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Layout w:type="fixed"/>
        <w:tblLook w:val="0000" w:firstRow="0" w:lastRow="0" w:firstColumn="0" w:lastColumn="0" w:noHBand="0" w:noVBand="0"/>
      </w:tblPr>
      <w:tblGrid>
        <w:gridCol w:w="1559"/>
        <w:gridCol w:w="4394"/>
        <w:gridCol w:w="4342"/>
      </w:tblGrid>
      <w:tr w:rsidR="00D26596" w:rsidTr="00D26596">
        <w:trPr>
          <w:trHeight w:val="536"/>
        </w:trPr>
        <w:tc>
          <w:tcPr>
            <w:tcW w:w="1559" w:type="dxa"/>
            <w:vMerge w:val="restart"/>
            <w:tcBorders>
              <w:top w:val="single" w:sz="4" w:space="0" w:color="000000"/>
              <w:left w:val="single" w:sz="4" w:space="0" w:color="000000"/>
            </w:tcBorders>
            <w:shd w:val="clear" w:color="auto" w:fill="auto"/>
          </w:tcPr>
          <w:p w:rsidR="00D26596" w:rsidRDefault="00D26596" w:rsidP="00813A66">
            <w:pPr>
              <w:pStyle w:val="Titolo1"/>
              <w:snapToGrid w:val="0"/>
              <w:spacing w:before="120"/>
              <w:jc w:val="left"/>
              <w:rPr>
                <w:rFonts w:ascii="Times New Roman" w:eastAsia="Wingdings" w:hAnsi="Times New Roman" w:cs="Times New Roman"/>
                <w:b w:val="0"/>
                <w:bCs w:val="0"/>
                <w:szCs w:val="22"/>
              </w:rPr>
            </w:pPr>
            <w:r>
              <w:rPr>
                <w:noProof/>
                <w:lang w:eastAsia="it-IT"/>
              </w:rPr>
              <w:drawing>
                <wp:anchor distT="0" distB="0" distL="114935" distR="114935" simplePos="0" relativeHeight="251659264" behindDoc="1" locked="0" layoutInCell="1" allowOverlap="1">
                  <wp:simplePos x="0" y="0"/>
                  <wp:positionH relativeFrom="margin">
                    <wp:posOffset>68580</wp:posOffset>
                  </wp:positionH>
                  <wp:positionV relativeFrom="paragraph">
                    <wp:posOffset>43180</wp:posOffset>
                  </wp:positionV>
                  <wp:extent cx="885190" cy="7518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751840"/>
                          </a:xfrm>
                          <a:prstGeom prst="rect">
                            <a:avLst/>
                          </a:prstGeom>
                          <a:solidFill>
                            <a:srgbClr val="FFFFFF"/>
                          </a:solidFill>
                          <a:ln>
                            <a:noFill/>
                          </a:ln>
                        </pic:spPr>
                      </pic:pic>
                    </a:graphicData>
                  </a:graphic>
                </wp:anchor>
              </w:drawing>
            </w:r>
          </w:p>
          <w:p w:rsidR="00D26596" w:rsidRDefault="00D26596" w:rsidP="00813A66">
            <w:pPr>
              <w:rPr>
                <w:rFonts w:eastAsia="Wingdings"/>
              </w:rPr>
            </w:pPr>
          </w:p>
          <w:p w:rsidR="00D26596" w:rsidRDefault="00D26596" w:rsidP="00813A66">
            <w:pPr>
              <w:rPr>
                <w:rFonts w:eastAsia="Wingdings"/>
              </w:rPr>
            </w:pPr>
          </w:p>
          <w:p w:rsidR="00D26596" w:rsidRDefault="00D26596" w:rsidP="00813A66">
            <w:pPr>
              <w:rPr>
                <w:rFonts w:eastAsia="Wingdings"/>
              </w:rPr>
            </w:pPr>
          </w:p>
          <w:p w:rsidR="00D26596" w:rsidRDefault="00D26596" w:rsidP="00813A66">
            <w:pPr>
              <w:rPr>
                <w:rFonts w:eastAsia="Wingdings"/>
              </w:rPr>
            </w:pPr>
          </w:p>
          <w:p w:rsidR="00D26596" w:rsidRDefault="00D26596" w:rsidP="00813A66">
            <w:pPr>
              <w:rPr>
                <w:rFonts w:eastAsia="Wingdings"/>
              </w:rPr>
            </w:pPr>
          </w:p>
        </w:tc>
        <w:tc>
          <w:tcPr>
            <w:tcW w:w="4394" w:type="dxa"/>
            <w:vMerge w:val="restart"/>
            <w:tcBorders>
              <w:top w:val="single" w:sz="4" w:space="0" w:color="000000"/>
            </w:tcBorders>
            <w:shd w:val="clear" w:color="auto" w:fill="auto"/>
            <w:vAlign w:val="center"/>
          </w:tcPr>
          <w:p w:rsidR="00D26596" w:rsidRDefault="00541968" w:rsidP="00541968">
            <w:pPr>
              <w:pStyle w:val="Titolo1"/>
              <w:snapToGrid w:val="0"/>
              <w:spacing w:before="120"/>
              <w:jc w:val="right"/>
              <w:rPr>
                <w:rFonts w:ascii="Times New Roman" w:eastAsia="Wingdings" w:hAnsi="Times New Roman" w:cs="Times New Roman"/>
                <w:b w:val="0"/>
                <w:bCs w:val="0"/>
                <w:szCs w:val="22"/>
              </w:rPr>
            </w:pPr>
            <w:r w:rsidRPr="00541968">
              <w:rPr>
                <w:rFonts w:ascii="Times New Roman" w:eastAsia="Wingdings" w:hAnsi="Times New Roman" w:cs="Times New Roman"/>
                <w:b w:val="0"/>
                <w:bCs w:val="0"/>
                <w:noProof/>
                <w:szCs w:val="22"/>
                <w:lang w:eastAsia="it-IT"/>
              </w:rPr>
              <w:drawing>
                <wp:inline distT="0" distB="0" distL="0" distR="0">
                  <wp:extent cx="638175"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inline>
              </w:drawing>
            </w:r>
          </w:p>
          <w:p w:rsidR="00541968" w:rsidRDefault="00541968" w:rsidP="00813A66">
            <w:pPr>
              <w:pStyle w:val="Titolo1"/>
              <w:spacing w:before="120"/>
              <w:jc w:val="left"/>
              <w:rPr>
                <w:rFonts w:ascii="Times New Roman" w:eastAsia="Wingdings" w:hAnsi="Times New Roman"/>
                <w:b w:val="0"/>
                <w:bCs w:val="0"/>
                <w:sz w:val="28"/>
                <w:szCs w:val="28"/>
              </w:rPr>
            </w:pPr>
          </w:p>
          <w:p w:rsidR="00D26596" w:rsidRDefault="00774CE9" w:rsidP="00813A66">
            <w:pPr>
              <w:pStyle w:val="Titolo1"/>
              <w:spacing w:before="120"/>
              <w:jc w:val="left"/>
              <w:rPr>
                <w:rFonts w:ascii="Times New Roman" w:eastAsia="Wingdings" w:hAnsi="Times New Roman" w:cs="Times New Roman"/>
                <w:b w:val="0"/>
                <w:bCs w:val="0"/>
                <w:szCs w:val="22"/>
              </w:rPr>
            </w:pPr>
            <w:r w:rsidRPr="007253BD">
              <w:rPr>
                <w:rFonts w:ascii="Times New Roman" w:eastAsia="Wingdings" w:hAnsi="Times New Roman"/>
                <w:b w:val="0"/>
                <w:bCs w:val="0"/>
                <w:sz w:val="28"/>
                <w:szCs w:val="28"/>
              </w:rPr>
              <w:t>Al Comune di PALERMO</w:t>
            </w:r>
          </w:p>
        </w:tc>
        <w:tc>
          <w:tcPr>
            <w:tcW w:w="4342" w:type="dxa"/>
            <w:tcBorders>
              <w:top w:val="single" w:sz="4" w:space="0" w:color="000000"/>
              <w:left w:val="single" w:sz="4" w:space="0" w:color="000000"/>
              <w:right w:val="single" w:sz="4" w:space="0" w:color="000000"/>
            </w:tcBorders>
            <w:shd w:val="clear" w:color="auto" w:fill="auto"/>
            <w:vAlign w:val="bottom"/>
          </w:tcPr>
          <w:p w:rsidR="00D26596" w:rsidRPr="00B240AC" w:rsidRDefault="00D26596" w:rsidP="00813A66">
            <w:pPr>
              <w:pStyle w:val="Titolo1"/>
              <w:spacing w:before="120"/>
              <w:jc w:val="left"/>
              <w:rPr>
                <w:b w:val="0"/>
                <w:sz w:val="18"/>
                <w:szCs w:val="18"/>
              </w:rPr>
            </w:pPr>
            <w:r w:rsidRPr="00B240AC">
              <w:rPr>
                <w:rFonts w:ascii="Times New Roman" w:eastAsia="Wingdings" w:hAnsi="Times New Roman" w:cs="Times New Roman"/>
                <w:b w:val="0"/>
                <w:bCs w:val="0"/>
                <w:sz w:val="18"/>
                <w:szCs w:val="18"/>
              </w:rPr>
              <w:t>Pratica edilizia ____________________________</w:t>
            </w:r>
          </w:p>
        </w:tc>
      </w:tr>
      <w:tr w:rsidR="00D26596" w:rsidTr="00D26596">
        <w:trPr>
          <w:trHeight w:val="535"/>
        </w:trPr>
        <w:tc>
          <w:tcPr>
            <w:tcW w:w="1559" w:type="dxa"/>
            <w:vMerge/>
            <w:tcBorders>
              <w:left w:val="single" w:sz="4" w:space="0" w:color="000000"/>
            </w:tcBorders>
            <w:shd w:val="clear" w:color="auto" w:fill="auto"/>
          </w:tcPr>
          <w:p w:rsidR="00D26596" w:rsidRDefault="00D26596" w:rsidP="00813A66">
            <w:pPr>
              <w:pStyle w:val="Titolo1"/>
              <w:snapToGrid w:val="0"/>
              <w:spacing w:before="120"/>
              <w:jc w:val="left"/>
              <w:rPr>
                <w:rFonts w:ascii="Times New Roman" w:eastAsia="Wingdings" w:hAnsi="Times New Roman" w:cs="Times New Roman"/>
              </w:rPr>
            </w:pPr>
          </w:p>
        </w:tc>
        <w:tc>
          <w:tcPr>
            <w:tcW w:w="4394" w:type="dxa"/>
            <w:vMerge/>
            <w:shd w:val="clear" w:color="auto" w:fill="auto"/>
            <w:vAlign w:val="center"/>
          </w:tcPr>
          <w:p w:rsidR="00D26596" w:rsidRDefault="00D26596" w:rsidP="00813A66">
            <w:pPr>
              <w:pStyle w:val="Titolo1"/>
              <w:snapToGrid w:val="0"/>
              <w:spacing w:before="120"/>
              <w:jc w:val="left"/>
              <w:rPr>
                <w:rFonts w:ascii="Times New Roman" w:eastAsia="Wingdings" w:hAnsi="Times New Roman" w:cs="Times New Roman"/>
                <w:b w:val="0"/>
                <w:bCs w:val="0"/>
                <w:szCs w:val="22"/>
              </w:rPr>
            </w:pPr>
          </w:p>
        </w:tc>
        <w:tc>
          <w:tcPr>
            <w:tcW w:w="4342" w:type="dxa"/>
            <w:tcBorders>
              <w:left w:val="single" w:sz="4" w:space="0" w:color="000000"/>
              <w:right w:val="single" w:sz="4" w:space="0" w:color="000000"/>
            </w:tcBorders>
            <w:shd w:val="clear" w:color="auto" w:fill="auto"/>
            <w:vAlign w:val="bottom"/>
          </w:tcPr>
          <w:p w:rsidR="00D26596" w:rsidRPr="00B240AC" w:rsidRDefault="00D26596" w:rsidP="00813A66">
            <w:pPr>
              <w:pStyle w:val="Titolo1"/>
              <w:spacing w:before="120"/>
              <w:jc w:val="left"/>
              <w:rPr>
                <w:b w:val="0"/>
                <w:sz w:val="18"/>
                <w:szCs w:val="18"/>
              </w:rPr>
            </w:pPr>
            <w:r w:rsidRPr="00B240AC">
              <w:rPr>
                <w:rFonts w:ascii="Times New Roman" w:hAnsi="Times New Roman" w:cs="Times New Roman"/>
                <w:b w:val="0"/>
                <w:sz w:val="18"/>
                <w:szCs w:val="18"/>
              </w:rPr>
              <w:t xml:space="preserve">del    </w:t>
            </w:r>
            <w:r w:rsidRPr="00B240AC">
              <w:rPr>
                <w:rFonts w:ascii="Times New Roman" w:hAnsi="Times New Roman" w:cs="Times New Roman"/>
                <w:b w:val="0"/>
                <w:color w:val="808080"/>
                <w:sz w:val="18"/>
                <w:szCs w:val="18"/>
              </w:rPr>
              <w:t>|__|__|__|__|__|__|__|__|</w:t>
            </w:r>
          </w:p>
        </w:tc>
      </w:tr>
      <w:tr w:rsidR="00D26596" w:rsidTr="00D26596">
        <w:trPr>
          <w:trHeight w:val="535"/>
        </w:trPr>
        <w:tc>
          <w:tcPr>
            <w:tcW w:w="1559" w:type="dxa"/>
            <w:vMerge/>
            <w:tcBorders>
              <w:left w:val="single" w:sz="4" w:space="0" w:color="000000"/>
            </w:tcBorders>
            <w:shd w:val="clear" w:color="auto" w:fill="auto"/>
          </w:tcPr>
          <w:p w:rsidR="00D26596" w:rsidRDefault="00D26596" w:rsidP="00813A66">
            <w:pPr>
              <w:pStyle w:val="Titolo1"/>
              <w:snapToGrid w:val="0"/>
              <w:spacing w:before="120"/>
              <w:jc w:val="left"/>
              <w:rPr>
                <w:rFonts w:ascii="Times New Roman" w:eastAsia="Wingdings" w:hAnsi="Times New Roman" w:cs="Times New Roman"/>
              </w:rPr>
            </w:pPr>
          </w:p>
        </w:tc>
        <w:tc>
          <w:tcPr>
            <w:tcW w:w="4394" w:type="dxa"/>
            <w:vMerge/>
            <w:shd w:val="clear" w:color="auto" w:fill="auto"/>
            <w:vAlign w:val="center"/>
          </w:tcPr>
          <w:p w:rsidR="00D26596" w:rsidRDefault="00D26596" w:rsidP="00813A66">
            <w:pPr>
              <w:pStyle w:val="Titolo1"/>
              <w:snapToGrid w:val="0"/>
              <w:spacing w:before="120"/>
              <w:jc w:val="left"/>
              <w:rPr>
                <w:rFonts w:ascii="Times New Roman" w:eastAsia="Wingdings" w:hAnsi="Times New Roman" w:cs="Times New Roman"/>
                <w:b w:val="0"/>
                <w:bCs w:val="0"/>
                <w:szCs w:val="22"/>
              </w:rPr>
            </w:pPr>
          </w:p>
        </w:tc>
        <w:tc>
          <w:tcPr>
            <w:tcW w:w="4342" w:type="dxa"/>
            <w:tcBorders>
              <w:left w:val="single" w:sz="4" w:space="0" w:color="000000"/>
              <w:right w:val="single" w:sz="4" w:space="0" w:color="000000"/>
            </w:tcBorders>
            <w:shd w:val="clear" w:color="auto" w:fill="auto"/>
          </w:tcPr>
          <w:p w:rsidR="00D26596" w:rsidRPr="00B240AC" w:rsidRDefault="00D26596" w:rsidP="00813A66">
            <w:pPr>
              <w:pStyle w:val="Titolo1"/>
              <w:jc w:val="left"/>
              <w:rPr>
                <w:b w:val="0"/>
                <w:sz w:val="18"/>
                <w:szCs w:val="18"/>
              </w:rPr>
            </w:pPr>
          </w:p>
          <w:p w:rsidR="00D26596" w:rsidRPr="00B240AC" w:rsidRDefault="00D26596" w:rsidP="00813A66">
            <w:pPr>
              <w:pStyle w:val="Titolo1"/>
              <w:jc w:val="left"/>
              <w:rPr>
                <w:b w:val="0"/>
                <w:sz w:val="18"/>
                <w:szCs w:val="18"/>
              </w:rPr>
            </w:pPr>
            <w:r w:rsidRPr="00B240AC">
              <w:rPr>
                <w:rFonts w:ascii="Times New Roman" w:eastAsia="Wingdings" w:hAnsi="Times New Roman" w:cs="Times New Roman"/>
                <w:b w:val="0"/>
                <w:bCs w:val="0"/>
                <w:sz w:val="18"/>
                <w:szCs w:val="18"/>
              </w:rPr>
              <w:t>Protocollo________________________________</w:t>
            </w:r>
          </w:p>
        </w:tc>
      </w:tr>
      <w:tr w:rsidR="00FE051C" w:rsidTr="00A71C1C">
        <w:tc>
          <w:tcPr>
            <w:tcW w:w="1559" w:type="dxa"/>
            <w:tcBorders>
              <w:left w:val="single" w:sz="4" w:space="0" w:color="000000"/>
            </w:tcBorders>
            <w:shd w:val="clear" w:color="auto" w:fill="auto"/>
          </w:tcPr>
          <w:p w:rsidR="00FE051C" w:rsidRPr="00B240AC" w:rsidRDefault="00FE051C" w:rsidP="00FE051C">
            <w:pPr>
              <w:pStyle w:val="Titolo1"/>
              <w:spacing w:before="120"/>
              <w:jc w:val="left"/>
              <w:rPr>
                <w:rFonts w:ascii="Times New Roman" w:eastAsia="Wingdings" w:hAnsi="Times New Roman" w:cs="Times New Roman"/>
                <w:b w:val="0"/>
                <w:bCs w:val="0"/>
                <w:color w:val="808080"/>
                <w:sz w:val="18"/>
                <w:szCs w:val="18"/>
              </w:rPr>
            </w:pPr>
            <w:r w:rsidRPr="00B240AC">
              <w:rPr>
                <w:rFonts w:ascii="Times New Roman" w:hAnsi="Times New Roman" w:cs="Times New Roman"/>
                <w:sz w:val="18"/>
                <w:szCs w:val="18"/>
              </w:rPr>
              <w:fldChar w:fldCharType="begin">
                <w:ffData>
                  <w:name w:val="Controllo1"/>
                  <w:enabled/>
                  <w:calcOnExit w:val="0"/>
                  <w:checkBox>
                    <w:sizeAuto/>
                    <w:default w:val="0"/>
                    <w:checked w:val="0"/>
                  </w:checkBox>
                </w:ffData>
              </w:fldChar>
            </w:r>
            <w:r w:rsidRPr="00B240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240AC">
              <w:rPr>
                <w:rFonts w:ascii="Times New Roman" w:hAnsi="Times New Roman" w:cs="Times New Roman"/>
                <w:sz w:val="18"/>
                <w:szCs w:val="18"/>
              </w:rPr>
              <w:fldChar w:fldCharType="end"/>
            </w:r>
            <w:r w:rsidRPr="00B240AC">
              <w:rPr>
                <w:rFonts w:ascii="Times New Roman" w:hAnsi="Times New Roman" w:cs="Times New Roman"/>
                <w:sz w:val="18"/>
                <w:szCs w:val="18"/>
              </w:rPr>
              <w:t xml:space="preserve">  SUE</w:t>
            </w:r>
          </w:p>
        </w:tc>
        <w:tc>
          <w:tcPr>
            <w:tcW w:w="4394" w:type="dxa"/>
            <w:vMerge w:val="restart"/>
            <w:shd w:val="clear" w:color="auto" w:fill="auto"/>
          </w:tcPr>
          <w:p w:rsidR="00FE051C" w:rsidRPr="007F1140" w:rsidRDefault="00FE051C" w:rsidP="00FE051C">
            <w:pPr>
              <w:pStyle w:val="Titolo1"/>
              <w:numPr>
                <w:ilvl w:val="0"/>
                <w:numId w:val="1"/>
              </w:numPr>
              <w:tabs>
                <w:tab w:val="clear" w:pos="-720"/>
                <w:tab w:val="num" w:pos="0"/>
              </w:tabs>
              <w:spacing w:before="120"/>
              <w:ind w:left="0"/>
              <w:jc w:val="left"/>
              <w:rPr>
                <w:rFonts w:ascii="Times New Roman" w:hAnsi="Times New Roman" w:cs="Times New Roman"/>
                <w:i/>
                <w:sz w:val="20"/>
                <w:szCs w:val="20"/>
              </w:rPr>
            </w:pPr>
            <w:r w:rsidRPr="007F1140">
              <w:rPr>
                <w:rFonts w:ascii="Times New Roman" w:eastAsia="Wingdings" w:hAnsi="Times New Roman" w:cs="Times New Roman"/>
                <w:b w:val="0"/>
                <w:bCs w:val="0"/>
                <w:i/>
                <w:color w:val="808080"/>
                <w:sz w:val="20"/>
                <w:szCs w:val="20"/>
              </w:rPr>
              <w:t>da inoltrare esclusivamente attraverso il portale Super@edi</w:t>
            </w:r>
          </w:p>
        </w:tc>
        <w:tc>
          <w:tcPr>
            <w:tcW w:w="4342" w:type="dxa"/>
            <w:tcBorders>
              <w:left w:val="single" w:sz="4" w:space="0" w:color="000000"/>
              <w:right w:val="single" w:sz="4" w:space="0" w:color="000000"/>
            </w:tcBorders>
            <w:shd w:val="clear" w:color="auto" w:fill="auto"/>
            <w:vAlign w:val="bottom"/>
          </w:tcPr>
          <w:p w:rsidR="00FE051C" w:rsidRPr="00B240AC" w:rsidRDefault="00FE051C" w:rsidP="00FE051C">
            <w:pPr>
              <w:snapToGrid w:val="0"/>
              <w:rPr>
                <w:rFonts w:ascii="Times New Roman" w:hAnsi="Times New Roman" w:cs="Times New Roman"/>
                <w:szCs w:val="18"/>
              </w:rPr>
            </w:pPr>
          </w:p>
        </w:tc>
      </w:tr>
      <w:tr w:rsidR="00FE051C" w:rsidTr="00A71C1C">
        <w:tc>
          <w:tcPr>
            <w:tcW w:w="1559" w:type="dxa"/>
            <w:tcBorders>
              <w:left w:val="single" w:sz="4" w:space="0" w:color="000000"/>
            </w:tcBorders>
            <w:shd w:val="clear" w:color="auto" w:fill="auto"/>
          </w:tcPr>
          <w:p w:rsidR="00FE051C" w:rsidRPr="00B240AC" w:rsidRDefault="00FE051C" w:rsidP="00FE051C">
            <w:pPr>
              <w:pStyle w:val="Titolo1"/>
              <w:spacing w:before="120"/>
              <w:jc w:val="left"/>
              <w:rPr>
                <w:rFonts w:ascii="Times New Roman" w:eastAsia="Wingdings" w:hAnsi="Times New Roman" w:cs="Times New Roman"/>
                <w:b w:val="0"/>
                <w:bCs w:val="0"/>
                <w:color w:val="808080"/>
                <w:sz w:val="18"/>
                <w:szCs w:val="18"/>
              </w:rPr>
            </w:pPr>
            <w:r w:rsidRPr="00B240AC">
              <w:rPr>
                <w:rFonts w:ascii="Times New Roman" w:hAnsi="Times New Roman" w:cs="Times New Roman"/>
                <w:sz w:val="18"/>
                <w:szCs w:val="18"/>
              </w:rPr>
              <w:fldChar w:fldCharType="begin">
                <w:ffData>
                  <w:name w:val="Controllo1"/>
                  <w:enabled/>
                  <w:calcOnExit w:val="0"/>
                  <w:checkBox>
                    <w:sizeAuto/>
                    <w:default w:val="0"/>
                    <w:checked w:val="0"/>
                  </w:checkBox>
                </w:ffData>
              </w:fldChar>
            </w:r>
            <w:r w:rsidRPr="00B240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240AC">
              <w:rPr>
                <w:rFonts w:ascii="Times New Roman" w:hAnsi="Times New Roman" w:cs="Times New Roman"/>
                <w:sz w:val="18"/>
                <w:szCs w:val="18"/>
              </w:rPr>
              <w:fldChar w:fldCharType="end"/>
            </w:r>
            <w:r w:rsidRPr="00B240AC">
              <w:rPr>
                <w:rFonts w:ascii="Times New Roman" w:hAnsi="Times New Roman" w:cs="Times New Roman"/>
                <w:sz w:val="18"/>
                <w:szCs w:val="18"/>
              </w:rPr>
              <w:t xml:space="preserve">  </w:t>
            </w:r>
            <w:r>
              <w:rPr>
                <w:rFonts w:ascii="Times New Roman" w:hAnsi="Times New Roman" w:cs="Times New Roman"/>
                <w:sz w:val="18"/>
                <w:szCs w:val="18"/>
              </w:rPr>
              <w:t>Città Storica</w:t>
            </w:r>
          </w:p>
        </w:tc>
        <w:tc>
          <w:tcPr>
            <w:tcW w:w="4394" w:type="dxa"/>
            <w:vMerge/>
            <w:shd w:val="clear" w:color="auto" w:fill="auto"/>
          </w:tcPr>
          <w:p w:rsidR="00FE051C" w:rsidRPr="00B240AC" w:rsidRDefault="00FE051C" w:rsidP="00FE051C">
            <w:pPr>
              <w:pStyle w:val="Titolo1"/>
              <w:spacing w:before="120"/>
              <w:jc w:val="left"/>
              <w:rPr>
                <w:rFonts w:ascii="Times New Roman" w:hAnsi="Times New Roman" w:cs="Times New Roman"/>
                <w:sz w:val="18"/>
                <w:szCs w:val="18"/>
              </w:rPr>
            </w:pPr>
          </w:p>
        </w:tc>
        <w:tc>
          <w:tcPr>
            <w:tcW w:w="4342" w:type="dxa"/>
            <w:tcBorders>
              <w:left w:val="single" w:sz="4" w:space="0" w:color="000000"/>
              <w:right w:val="single" w:sz="4" w:space="0" w:color="000000"/>
            </w:tcBorders>
            <w:shd w:val="clear" w:color="auto" w:fill="auto"/>
          </w:tcPr>
          <w:p w:rsidR="00FE051C" w:rsidRPr="00B240AC" w:rsidRDefault="00FE051C" w:rsidP="00FE051C">
            <w:pPr>
              <w:pStyle w:val="Titolo1"/>
              <w:spacing w:before="120"/>
              <w:jc w:val="left"/>
              <w:rPr>
                <w:rFonts w:ascii="Times New Roman" w:hAnsi="Times New Roman" w:cs="Times New Roman"/>
                <w:sz w:val="18"/>
                <w:szCs w:val="18"/>
              </w:rPr>
            </w:pPr>
          </w:p>
        </w:tc>
      </w:tr>
      <w:tr w:rsidR="00FE051C" w:rsidTr="00A71C1C">
        <w:tc>
          <w:tcPr>
            <w:tcW w:w="1559" w:type="dxa"/>
            <w:tcBorders>
              <w:left w:val="single" w:sz="4" w:space="0" w:color="000000"/>
            </w:tcBorders>
            <w:shd w:val="clear" w:color="auto" w:fill="auto"/>
          </w:tcPr>
          <w:p w:rsidR="00FE051C" w:rsidRDefault="00FE051C" w:rsidP="00FE051C">
            <w:pPr>
              <w:pStyle w:val="Titolo1"/>
              <w:snapToGrid w:val="0"/>
              <w:spacing w:before="120"/>
              <w:jc w:val="left"/>
              <w:rPr>
                <w:rFonts w:ascii="Times New Roman" w:hAnsi="Times New Roman" w:cs="Times New Roman"/>
                <w:sz w:val="16"/>
                <w:szCs w:val="18"/>
              </w:rPr>
            </w:pPr>
          </w:p>
        </w:tc>
        <w:tc>
          <w:tcPr>
            <w:tcW w:w="4394" w:type="dxa"/>
            <w:shd w:val="clear" w:color="auto" w:fill="auto"/>
          </w:tcPr>
          <w:p w:rsidR="00FE051C" w:rsidRDefault="00FE051C" w:rsidP="00FE051C">
            <w:pPr>
              <w:pStyle w:val="Titolo1"/>
              <w:snapToGrid w:val="0"/>
              <w:spacing w:before="120"/>
              <w:jc w:val="left"/>
              <w:rPr>
                <w:rFonts w:ascii="Times New Roman" w:eastAsia="Wingdings" w:hAnsi="Times New Roman" w:cs="Times New Roman"/>
                <w:b w:val="0"/>
                <w:bCs w:val="0"/>
                <w:i/>
                <w:color w:val="808080"/>
                <w:sz w:val="18"/>
                <w:szCs w:val="18"/>
              </w:rPr>
            </w:pPr>
            <w:bookmarkStart w:id="0" w:name="_GoBack"/>
            <w:bookmarkEnd w:id="0"/>
          </w:p>
        </w:tc>
        <w:tc>
          <w:tcPr>
            <w:tcW w:w="4342" w:type="dxa"/>
            <w:tcBorders>
              <w:left w:val="single" w:sz="4" w:space="0" w:color="000000"/>
              <w:right w:val="single" w:sz="4" w:space="0" w:color="000000"/>
            </w:tcBorders>
            <w:shd w:val="clear" w:color="auto" w:fill="auto"/>
          </w:tcPr>
          <w:p w:rsidR="00FE051C" w:rsidRPr="00B240AC" w:rsidRDefault="00FE051C" w:rsidP="00FE051C">
            <w:pPr>
              <w:pStyle w:val="Titolo1"/>
              <w:spacing w:before="120"/>
              <w:jc w:val="left"/>
              <w:rPr>
                <w:rFonts w:ascii="Times New Roman" w:hAnsi="Times New Roman" w:cs="Times New Roman"/>
                <w:sz w:val="18"/>
                <w:szCs w:val="18"/>
              </w:rPr>
            </w:pPr>
          </w:p>
        </w:tc>
      </w:tr>
      <w:tr w:rsidR="00FE051C" w:rsidTr="00D26596">
        <w:tc>
          <w:tcPr>
            <w:tcW w:w="5953" w:type="dxa"/>
            <w:gridSpan w:val="2"/>
            <w:tcBorders>
              <w:left w:val="single" w:sz="4" w:space="0" w:color="000000"/>
              <w:bottom w:val="single" w:sz="4" w:space="0" w:color="000000"/>
            </w:tcBorders>
            <w:shd w:val="clear" w:color="auto" w:fill="auto"/>
          </w:tcPr>
          <w:p w:rsidR="00FE051C" w:rsidRDefault="00FE051C" w:rsidP="00FE051C">
            <w:pPr>
              <w:pStyle w:val="Titolo1"/>
              <w:snapToGrid w:val="0"/>
              <w:spacing w:before="120"/>
              <w:rPr>
                <w:rFonts w:ascii="Times New Roman" w:eastAsia="Wingdings" w:hAnsi="Times New Roman" w:cs="Times New Roman"/>
                <w:b w:val="0"/>
                <w:bCs w:val="0"/>
                <w:szCs w:val="22"/>
              </w:rPr>
            </w:pPr>
          </w:p>
        </w:tc>
        <w:tc>
          <w:tcPr>
            <w:tcW w:w="4342" w:type="dxa"/>
            <w:tcBorders>
              <w:left w:val="single" w:sz="4" w:space="0" w:color="000000"/>
              <w:bottom w:val="single" w:sz="4" w:space="0" w:color="000000"/>
              <w:right w:val="single" w:sz="4" w:space="0" w:color="000000"/>
            </w:tcBorders>
            <w:shd w:val="clear" w:color="auto" w:fill="auto"/>
          </w:tcPr>
          <w:p w:rsidR="00FE051C" w:rsidRPr="00B240AC" w:rsidRDefault="00FE051C" w:rsidP="00FE051C">
            <w:pPr>
              <w:pStyle w:val="Titolo1"/>
              <w:spacing w:before="120"/>
              <w:jc w:val="left"/>
              <w:rPr>
                <w:sz w:val="18"/>
                <w:szCs w:val="18"/>
              </w:rPr>
            </w:pPr>
            <w:r>
              <w:rPr>
                <w:rFonts w:ascii="Times New Roman" w:eastAsia="Wingdings" w:hAnsi="Times New Roman" w:cs="Times New Roman"/>
                <w:b w:val="0"/>
                <w:bCs w:val="0"/>
                <w:i/>
                <w:color w:val="808080"/>
                <w:sz w:val="20"/>
                <w:szCs w:val="22"/>
              </w:rPr>
              <w:t xml:space="preserve">                             </w:t>
            </w:r>
            <w:r w:rsidRPr="00B240AC">
              <w:rPr>
                <w:rFonts w:ascii="Times New Roman" w:eastAsia="Wingdings" w:hAnsi="Times New Roman" w:cs="Times New Roman"/>
                <w:b w:val="0"/>
                <w:bCs w:val="0"/>
                <w:i/>
                <w:color w:val="808080"/>
                <w:sz w:val="18"/>
                <w:szCs w:val="18"/>
              </w:rPr>
              <w:t>da compilare a cura del SUE</w:t>
            </w:r>
          </w:p>
        </w:tc>
      </w:tr>
    </w:tbl>
    <w:p w:rsidR="00B8737B" w:rsidRPr="00EF274F" w:rsidRDefault="00517C35" w:rsidP="00452739">
      <w:pPr>
        <w:pStyle w:val="Titolo1"/>
        <w:spacing w:before="120"/>
        <w:rPr>
          <w:rFonts w:ascii="Times New Roman" w:eastAsia="Wingdings" w:hAnsi="Times New Roman" w:cs="Times New Roman"/>
          <w:color w:val="3333FF"/>
          <w:sz w:val="32"/>
          <w:szCs w:val="32"/>
          <w:u w:val="single"/>
          <w:vertAlign w:val="superscript"/>
        </w:rPr>
      </w:pPr>
      <w:r w:rsidRPr="00EF274F">
        <w:rPr>
          <w:rFonts w:ascii="Times New Roman" w:eastAsia="Wingdings" w:hAnsi="Times New Roman" w:cs="Times New Roman"/>
          <w:b w:val="0"/>
          <w:bCs w:val="0"/>
          <w:smallCaps/>
          <w:sz w:val="40"/>
          <w:szCs w:val="40"/>
        </w:rPr>
        <w:t>CIL per interventi di edilizia libera</w:t>
      </w:r>
      <w:r w:rsidR="00EF274F" w:rsidRPr="00850FDB">
        <w:rPr>
          <w:rFonts w:ascii="Times New Roman" w:eastAsia="Wingdings" w:hAnsi="Times New Roman" w:cs="Times New Roman"/>
          <w:bCs w:val="0"/>
          <w:smallCaps/>
          <w:sz w:val="20"/>
          <w:szCs w:val="20"/>
          <w:vertAlign w:val="superscript"/>
        </w:rPr>
        <w:t>(</w:t>
      </w:r>
      <w:r w:rsidR="00286E28" w:rsidRPr="00850FDB">
        <w:rPr>
          <w:rStyle w:val="Rimandonotaapidipagina"/>
          <w:rFonts w:ascii="Times New Roman" w:eastAsia="Wingdings" w:hAnsi="Times New Roman" w:cs="Times New Roman"/>
          <w:bCs w:val="0"/>
          <w:smallCaps/>
          <w:sz w:val="20"/>
          <w:szCs w:val="20"/>
        </w:rPr>
        <w:footnoteReference w:id="1"/>
      </w:r>
      <w:r w:rsidR="00EF274F" w:rsidRPr="00850FDB">
        <w:rPr>
          <w:rFonts w:ascii="Times New Roman" w:eastAsia="Wingdings" w:hAnsi="Times New Roman" w:cs="Times New Roman"/>
          <w:bCs w:val="0"/>
          <w:smallCaps/>
          <w:sz w:val="20"/>
          <w:szCs w:val="20"/>
          <w:vertAlign w:val="superscript"/>
        </w:rPr>
        <w:t>)</w:t>
      </w:r>
    </w:p>
    <w:p w:rsidR="00B8737B" w:rsidRPr="000C015F" w:rsidRDefault="00517C35" w:rsidP="00452739">
      <w:pPr>
        <w:jc w:val="center"/>
        <w:rPr>
          <w:rFonts w:ascii="Times New Roman" w:hAnsi="Times New Roman" w:cs="Times New Roman"/>
          <w:bCs/>
          <w:sz w:val="20"/>
          <w:szCs w:val="20"/>
        </w:rPr>
      </w:pPr>
      <w:r w:rsidRPr="000C015F">
        <w:rPr>
          <w:rFonts w:ascii="Times New Roman" w:eastAsia="Wingdings" w:hAnsi="Times New Roman" w:cs="Times New Roman"/>
          <w:sz w:val="20"/>
          <w:szCs w:val="20"/>
        </w:rPr>
        <w:t>(art. 3, comma 2</w:t>
      </w:r>
      <w:r w:rsidR="0019406C" w:rsidRPr="000C015F">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xml:space="preserve"> lettere b</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d</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e</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f</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g</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h</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i</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l</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m</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n</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o</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p</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q</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xml:space="preserve"> ed r</w:t>
      </w:r>
      <w:r w:rsidR="00FB79B0">
        <w:rPr>
          <w:rFonts w:ascii="Times New Roman" w:eastAsia="Wingdings" w:hAnsi="Times New Roman" w:cs="Times New Roman"/>
          <w:sz w:val="20"/>
          <w:szCs w:val="20"/>
        </w:rPr>
        <w:t>)</w:t>
      </w:r>
      <w:r w:rsidRPr="000C015F">
        <w:rPr>
          <w:rFonts w:ascii="Times New Roman" w:eastAsia="Wingdings" w:hAnsi="Times New Roman" w:cs="Times New Roman"/>
          <w:sz w:val="20"/>
          <w:szCs w:val="20"/>
        </w:rPr>
        <w:t xml:space="preserve"> della L.R. 10 agosto 2016 n. 16) </w:t>
      </w:r>
    </w:p>
    <w:p w:rsidR="00B8737B" w:rsidRPr="00EF274F" w:rsidRDefault="00B8737B" w:rsidP="00452739">
      <w:pPr>
        <w:jc w:val="left"/>
        <w:rPr>
          <w:rFonts w:ascii="Times New Roman" w:hAnsi="Times New Roman" w:cs="Times New Roman"/>
          <w:b/>
          <w:bCs/>
        </w:rPr>
      </w:pPr>
    </w:p>
    <w:p w:rsidR="00601CBE" w:rsidRPr="00EF274F" w:rsidRDefault="00601CBE" w:rsidP="00452739">
      <w:pPr>
        <w:jc w:val="left"/>
        <w:rPr>
          <w:rFonts w:ascii="Times New Roman" w:hAnsi="Times New Roman" w:cs="Times New Roman"/>
          <w:b/>
          <w:bCs/>
        </w:rPr>
      </w:pPr>
    </w:p>
    <w:p w:rsidR="00B8737B" w:rsidRPr="00EF274F" w:rsidRDefault="00850FDB" w:rsidP="00452739">
      <w:pPr>
        <w:spacing w:after="60"/>
        <w:jc w:val="left"/>
        <w:rPr>
          <w:rFonts w:ascii="Times New Roman" w:eastAsia="Wingdings" w:hAnsi="Times New Roman" w:cs="Times New Roman"/>
          <w:szCs w:val="18"/>
        </w:rPr>
      </w:pPr>
      <w:r>
        <w:rPr>
          <w:rFonts w:ascii="Times New Roman" w:eastAsia="Wingdings" w:hAnsi="Times New Roman" w:cs="Times New Roman"/>
          <w:b/>
          <w:bCs/>
          <w:szCs w:val="18"/>
        </w:rPr>
        <w:t xml:space="preserve">    </w:t>
      </w:r>
      <w:r w:rsidR="002F3335">
        <w:rPr>
          <w:rFonts w:ascii="Times New Roman" w:eastAsia="Wingdings" w:hAnsi="Times New Roman" w:cs="Times New Roman"/>
          <w:b/>
          <w:bCs/>
          <w:szCs w:val="18"/>
        </w:rPr>
        <w:t xml:space="preserve">   </w:t>
      </w:r>
      <w:r w:rsidR="00517C35" w:rsidRPr="00EF274F">
        <w:rPr>
          <w:rFonts w:ascii="Times New Roman" w:eastAsia="Wingdings" w:hAnsi="Times New Roman" w:cs="Times New Roman"/>
          <w:b/>
          <w:bCs/>
          <w:szCs w:val="18"/>
        </w:rPr>
        <w:t xml:space="preserve">DATI DEL TITOLARE </w:t>
      </w:r>
      <w:r w:rsidR="00517C35" w:rsidRPr="00EF274F">
        <w:rPr>
          <w:rFonts w:ascii="Times New Roman" w:eastAsia="Wingdings" w:hAnsi="Times New Roman" w:cs="Times New Roman"/>
          <w:b/>
          <w:bCs/>
          <w:color w:val="A6A6A6" w:themeColor="background1" w:themeShade="A6"/>
          <w:szCs w:val="18"/>
        </w:rPr>
        <w:t>(in caso di più titolari la sezione è ripetibile nell’allegato “soggetti coinvolti)</w:t>
      </w:r>
    </w:p>
    <w:tbl>
      <w:tblPr>
        <w:tblW w:w="10536" w:type="dxa"/>
        <w:tblInd w:w="392" w:type="dxa"/>
        <w:tblLayout w:type="fixed"/>
        <w:tblLook w:val="0000" w:firstRow="0" w:lastRow="0" w:firstColumn="0" w:lastColumn="0" w:noHBand="0" w:noVBand="0"/>
      </w:tblPr>
      <w:tblGrid>
        <w:gridCol w:w="10355"/>
        <w:gridCol w:w="33"/>
        <w:gridCol w:w="138"/>
        <w:gridCol w:w="10"/>
      </w:tblGrid>
      <w:tr w:rsidR="00B8737B" w:rsidRPr="00EF274F" w:rsidTr="007A06A4">
        <w:trPr>
          <w:trHeight w:val="3895"/>
        </w:trPr>
        <w:tc>
          <w:tcPr>
            <w:tcW w:w="10536" w:type="dxa"/>
            <w:gridSpan w:val="4"/>
            <w:tcBorders>
              <w:top w:val="single" w:sz="4" w:space="0" w:color="000000"/>
              <w:left w:val="single" w:sz="4" w:space="0" w:color="000000"/>
              <w:bottom w:val="single" w:sz="4" w:space="0" w:color="000000"/>
              <w:right w:val="single" w:sz="4" w:space="0" w:color="000000"/>
            </w:tcBorders>
            <w:shd w:val="clear" w:color="auto" w:fill="auto"/>
          </w:tcPr>
          <w:p w:rsidR="00B8737B" w:rsidRPr="00EF274F" w:rsidRDefault="00517C35" w:rsidP="00452739">
            <w:pPr>
              <w:spacing w:before="240"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Cognome </w:t>
            </w:r>
            <w:r w:rsidRPr="00EF274F">
              <w:rPr>
                <w:rFonts w:ascii="Times New Roman" w:eastAsia="Wingdings" w:hAnsi="Times New Roman" w:cs="Times New Roman"/>
                <w:i/>
                <w:color w:val="808080"/>
                <w:szCs w:val="18"/>
              </w:rPr>
              <w:t xml:space="preserve">____________________________ </w:t>
            </w:r>
            <w:r w:rsidRPr="00EF274F">
              <w:rPr>
                <w:rFonts w:ascii="Times New Roman" w:eastAsia="Wingdings" w:hAnsi="Times New Roman" w:cs="Times New Roman"/>
                <w:szCs w:val="18"/>
              </w:rPr>
              <w:t xml:space="preserve">Nome </w:t>
            </w:r>
            <w:r w:rsidRPr="00EF274F">
              <w:rPr>
                <w:rFonts w:ascii="Times New Roman" w:eastAsia="Wingdings" w:hAnsi="Times New Roman" w:cs="Times New Roman"/>
                <w:i/>
                <w:color w:val="808080"/>
                <w:szCs w:val="18"/>
              </w:rPr>
              <w:t xml:space="preserve">____________________________ </w:t>
            </w:r>
            <w:r w:rsidRPr="00EF274F">
              <w:rPr>
                <w:rFonts w:ascii="Times New Roman" w:eastAsia="Wingdings" w:hAnsi="Times New Roman" w:cs="Times New Roman"/>
                <w:i/>
                <w:color w:val="808080"/>
                <w:szCs w:val="18"/>
              </w:rPr>
              <w:br/>
            </w:r>
            <w:r w:rsidRPr="00EF274F">
              <w:rPr>
                <w:rFonts w:ascii="Times New Roman" w:eastAsia="Wingdings" w:hAnsi="Times New Roman" w:cs="Times New Roman"/>
                <w:szCs w:val="18"/>
              </w:rPr>
              <w:t xml:space="preserve">codice fiscale </w:t>
            </w:r>
            <w:r w:rsidRPr="00EF274F">
              <w:rPr>
                <w:rFonts w:ascii="Times New Roman" w:eastAsia="Wingdings" w:hAnsi="Times New Roman" w:cs="Times New Roman"/>
                <w:i/>
                <w:color w:val="808080"/>
                <w:szCs w:val="18"/>
              </w:rPr>
              <w:t>|__|__|__|__|__|__|__|__|__|__|__|__|__|__|__|__|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in qualità di </w:t>
            </w:r>
            <w:r w:rsidR="00362602" w:rsidRPr="00EF274F">
              <w:rPr>
                <w:rFonts w:ascii="Times New Roman" w:eastAsia="Wingdings" w:hAnsi="Times New Roman" w:cs="Times New Roman"/>
                <w:szCs w:val="18"/>
                <w:vertAlign w:val="superscript"/>
              </w:rPr>
              <w:t>(2)</w:t>
            </w:r>
            <w:r w:rsidRPr="00EF274F">
              <w:rPr>
                <w:rFonts w:ascii="Times New Roman" w:eastAsia="Wingdings" w:hAnsi="Times New Roman" w:cs="Times New Roman"/>
                <w:szCs w:val="18"/>
              </w:rPr>
              <w:t xml:space="preserve">  </w:t>
            </w:r>
            <w:r w:rsidRPr="00EF274F">
              <w:rPr>
                <w:rFonts w:ascii="Times New Roman" w:eastAsia="Wingdings" w:hAnsi="Times New Roman" w:cs="Times New Roman"/>
                <w:i/>
                <w:color w:val="808080"/>
                <w:szCs w:val="18"/>
              </w:rPr>
              <w:t xml:space="preserve">_______________________________ </w:t>
            </w:r>
            <w:r w:rsidRPr="00EF274F">
              <w:rPr>
                <w:rFonts w:ascii="Times New Roman" w:eastAsia="Wingdings" w:hAnsi="Times New Roman" w:cs="Times New Roman"/>
                <w:szCs w:val="18"/>
              </w:rPr>
              <w:t xml:space="preserve">della ditta / società </w:t>
            </w:r>
            <w:r w:rsidRPr="00EF274F">
              <w:rPr>
                <w:rFonts w:ascii="Times New Roman" w:eastAsia="Wingdings" w:hAnsi="Times New Roman" w:cs="Times New Roman"/>
                <w:szCs w:val="18"/>
                <w:vertAlign w:val="superscript"/>
              </w:rPr>
              <w:t>(</w:t>
            </w:r>
            <w:r w:rsidR="00362602" w:rsidRPr="00EF274F">
              <w:rPr>
                <w:rFonts w:ascii="Times New Roman" w:eastAsia="Wingdings" w:hAnsi="Times New Roman" w:cs="Times New Roman"/>
                <w:szCs w:val="18"/>
                <w:vertAlign w:val="superscript"/>
              </w:rPr>
              <w:t>2</w:t>
            </w:r>
            <w:r w:rsidRPr="00EF274F">
              <w:rPr>
                <w:rFonts w:ascii="Times New Roman" w:eastAsia="Wingdings" w:hAnsi="Times New Roman" w:cs="Times New Roman"/>
                <w:szCs w:val="18"/>
                <w:vertAlign w:val="superscript"/>
              </w:rPr>
              <w:t>)</w:t>
            </w:r>
            <w:r w:rsidRPr="00EF274F">
              <w:rPr>
                <w:rFonts w:ascii="Times New Roman" w:eastAsia="Wingdings" w:hAnsi="Times New Roman" w:cs="Times New Roman"/>
                <w:i/>
                <w:color w:val="808080"/>
                <w:szCs w:val="18"/>
              </w:rPr>
              <w:t>___</w:t>
            </w:r>
            <w:r w:rsidR="00362602" w:rsidRPr="00EF274F">
              <w:rPr>
                <w:rFonts w:ascii="Times New Roman" w:eastAsia="Wingdings" w:hAnsi="Times New Roman" w:cs="Times New Roman"/>
                <w:i/>
                <w:color w:val="808080"/>
                <w:szCs w:val="18"/>
              </w:rPr>
              <w:t>______________________________</w:t>
            </w:r>
            <w:r w:rsidRPr="00EF274F">
              <w:rPr>
                <w:rFonts w:ascii="Times New Roman" w:eastAsia="Wingdings" w:hAnsi="Times New Roman" w:cs="Times New Roman"/>
                <w:i/>
                <w:color w:val="808080"/>
                <w:szCs w:val="18"/>
              </w:rPr>
              <w:t>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con codice fiscale </w:t>
            </w:r>
            <w:r w:rsidR="00362602" w:rsidRPr="00EF274F">
              <w:rPr>
                <w:rFonts w:ascii="Times New Roman" w:eastAsia="Wingdings" w:hAnsi="Times New Roman" w:cs="Times New Roman"/>
                <w:szCs w:val="18"/>
                <w:vertAlign w:val="superscript"/>
              </w:rPr>
              <w:t>(2)</w:t>
            </w:r>
            <w:r w:rsidRPr="00EF274F">
              <w:rPr>
                <w:rFonts w:ascii="Times New Roman" w:eastAsia="Wingdings" w:hAnsi="Times New Roman" w:cs="Times New Roman"/>
                <w:szCs w:val="18"/>
              </w:rPr>
              <w:t xml:space="preserve"> </w:t>
            </w:r>
            <w:r w:rsidRPr="00EF274F">
              <w:rPr>
                <w:rFonts w:ascii="Times New Roman" w:eastAsia="Wingdings" w:hAnsi="Times New Roman" w:cs="Times New Roman"/>
                <w:i/>
                <w:color w:val="808080"/>
                <w:szCs w:val="18"/>
              </w:rPr>
              <w:t>|__|__|__|__|__|__|__|__|__|__|__|__|__|__|__|__|</w:t>
            </w:r>
            <w:r w:rsidRPr="00EF274F">
              <w:rPr>
                <w:rFonts w:ascii="Times New Roman" w:eastAsia="Wingdings" w:hAnsi="Times New Roman" w:cs="Times New Roman"/>
                <w:i/>
                <w:color w:val="808080"/>
                <w:szCs w:val="18"/>
              </w:rPr>
              <w:br/>
            </w:r>
            <w:r w:rsidRPr="00EF274F">
              <w:rPr>
                <w:rFonts w:ascii="Times New Roman" w:eastAsia="Wingdings" w:hAnsi="Times New Roman" w:cs="Times New Roman"/>
                <w:szCs w:val="18"/>
              </w:rPr>
              <w:t xml:space="preserve">partita IVA </w:t>
            </w:r>
            <w:r w:rsidRPr="00EF274F">
              <w:rPr>
                <w:rFonts w:ascii="Times New Roman" w:eastAsia="Wingdings" w:hAnsi="Times New Roman" w:cs="Times New Roman"/>
                <w:szCs w:val="18"/>
                <w:vertAlign w:val="superscript"/>
              </w:rPr>
              <w:t>(</w:t>
            </w:r>
            <w:r w:rsidR="00362602" w:rsidRPr="00EF274F">
              <w:rPr>
                <w:rFonts w:ascii="Times New Roman" w:eastAsia="Wingdings" w:hAnsi="Times New Roman" w:cs="Times New Roman"/>
                <w:szCs w:val="18"/>
                <w:vertAlign w:val="superscript"/>
              </w:rPr>
              <w:t>2</w:t>
            </w:r>
            <w:r w:rsidRPr="00EF274F">
              <w:rPr>
                <w:rFonts w:ascii="Times New Roman" w:eastAsia="Wingdings" w:hAnsi="Times New Roman" w:cs="Times New Roman"/>
                <w:szCs w:val="18"/>
                <w:vertAlign w:val="superscript"/>
              </w:rPr>
              <w:t>)</w:t>
            </w:r>
            <w:r w:rsidRPr="00EF274F">
              <w:rPr>
                <w:rFonts w:ascii="Times New Roman" w:eastAsia="Wingdings" w:hAnsi="Times New Roman" w:cs="Times New Roman"/>
                <w:i/>
                <w:color w:val="808080"/>
                <w:szCs w:val="18"/>
              </w:rPr>
              <w:t>|__|__|__|__|__|__|__|__|__|__|__|__|__|__|__|__|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nato a  </w:t>
            </w:r>
            <w:r w:rsidRPr="00EF274F">
              <w:rPr>
                <w:rFonts w:ascii="Times New Roman" w:eastAsia="Wingdings" w:hAnsi="Times New Roman" w:cs="Times New Roman"/>
                <w:i/>
                <w:color w:val="808080"/>
                <w:szCs w:val="18"/>
              </w:rPr>
              <w:t xml:space="preserve">_______________________ </w:t>
            </w:r>
            <w:r w:rsidRPr="00EF274F">
              <w:rPr>
                <w:rFonts w:ascii="Times New Roman" w:eastAsia="Wingdings" w:hAnsi="Times New Roman" w:cs="Times New Roman"/>
                <w:szCs w:val="18"/>
              </w:rPr>
              <w:t xml:space="preserve">prov.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stato  </w:t>
            </w:r>
            <w:r w:rsidRPr="00EF274F">
              <w:rPr>
                <w:rFonts w:ascii="Times New Roman" w:eastAsia="Wingdings" w:hAnsi="Times New Roman" w:cs="Times New Roman"/>
                <w:i/>
                <w:color w:val="808080"/>
                <w:szCs w:val="18"/>
              </w:rPr>
              <w:t xml:space="preserve">_______________________ </w:t>
            </w:r>
            <w:r w:rsidRPr="00EF274F">
              <w:rPr>
                <w:rFonts w:ascii="Times New Roman" w:eastAsia="Wingdings" w:hAnsi="Times New Roman" w:cs="Times New Roman"/>
                <w:szCs w:val="18"/>
              </w:rPr>
              <w:t xml:space="preserve">nato il  </w:t>
            </w:r>
            <w:r w:rsidRPr="00EF274F">
              <w:rPr>
                <w:rFonts w:ascii="Times New Roman" w:eastAsia="Wingdings" w:hAnsi="Times New Roman" w:cs="Times New Roman"/>
                <w:i/>
                <w:color w:val="808080"/>
                <w:szCs w:val="18"/>
              </w:rPr>
              <w:t>|__|__|__|__|__|__|__|__|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residente in </w:t>
            </w:r>
            <w:r w:rsidRPr="00EF274F">
              <w:rPr>
                <w:rFonts w:ascii="Times New Roman" w:eastAsia="Wingdings" w:hAnsi="Times New Roman" w:cs="Times New Roman"/>
                <w:i/>
                <w:color w:val="808080"/>
                <w:szCs w:val="18"/>
              </w:rPr>
              <w:t xml:space="preserve">_______________________ </w:t>
            </w:r>
            <w:r w:rsidRPr="00EF274F">
              <w:rPr>
                <w:rFonts w:ascii="Times New Roman" w:eastAsia="Wingdings" w:hAnsi="Times New Roman" w:cs="Times New Roman"/>
                <w:szCs w:val="18"/>
              </w:rPr>
              <w:t xml:space="preserve">prov.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stato </w:t>
            </w:r>
            <w:r w:rsidRPr="00EF274F">
              <w:rPr>
                <w:rFonts w:ascii="Times New Roman" w:eastAsia="Wingdings" w:hAnsi="Times New Roman" w:cs="Times New Roman"/>
                <w:i/>
                <w:color w:val="808080"/>
                <w:szCs w:val="18"/>
              </w:rPr>
              <w:t>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indirizzo </w:t>
            </w:r>
            <w:r w:rsidRPr="00EF274F">
              <w:rPr>
                <w:rFonts w:ascii="Times New Roman" w:eastAsia="Wingdings" w:hAnsi="Times New Roman" w:cs="Times New Roman"/>
                <w:i/>
                <w:color w:val="808080"/>
                <w:szCs w:val="18"/>
              </w:rPr>
              <w:t xml:space="preserve">___________________________________ </w:t>
            </w:r>
            <w:r w:rsidRPr="00EF274F">
              <w:rPr>
                <w:rFonts w:ascii="Times New Roman" w:eastAsia="Wingdings" w:hAnsi="Times New Roman" w:cs="Times New Roman"/>
                <w:szCs w:val="18"/>
              </w:rPr>
              <w:t xml:space="preserve">n.  </w:t>
            </w:r>
            <w:r w:rsidRPr="00EF274F">
              <w:rPr>
                <w:rFonts w:ascii="Times New Roman" w:eastAsia="Wingdings" w:hAnsi="Times New Roman" w:cs="Times New Roman"/>
                <w:color w:val="808080"/>
                <w:szCs w:val="18"/>
              </w:rPr>
              <w:t>_________</w:t>
            </w:r>
            <w:r w:rsidRPr="00EF274F">
              <w:rPr>
                <w:rFonts w:ascii="Times New Roman" w:eastAsia="Wingdings" w:hAnsi="Times New Roman" w:cs="Times New Roman"/>
                <w:szCs w:val="18"/>
              </w:rPr>
              <w:t xml:space="preserve">C.A.P.          </w:t>
            </w:r>
            <w:r w:rsidRPr="00EF274F">
              <w:rPr>
                <w:rFonts w:ascii="Times New Roman" w:eastAsia="Wingdings" w:hAnsi="Times New Roman" w:cs="Times New Roman"/>
                <w:i/>
                <w:color w:val="808080"/>
                <w:szCs w:val="18"/>
              </w:rPr>
              <w:t>|__|__|__|__|__|</w:t>
            </w:r>
          </w:p>
          <w:p w:rsidR="00B8737B" w:rsidRPr="00EF274F" w:rsidRDefault="00517C35" w:rsidP="000C015F">
            <w:pPr>
              <w:jc w:val="left"/>
              <w:rPr>
                <w:rFonts w:ascii="Times New Roman" w:hAnsi="Times New Roman" w:cs="Times New Roman"/>
                <w:szCs w:val="18"/>
              </w:rPr>
            </w:pPr>
            <w:r w:rsidRPr="00EF274F">
              <w:rPr>
                <w:rFonts w:ascii="Times New Roman" w:eastAsia="Wingdings" w:hAnsi="Times New Roman" w:cs="Times New Roman"/>
                <w:szCs w:val="18"/>
              </w:rPr>
              <w:t xml:space="preserve">PEC </w:t>
            </w:r>
            <w:r w:rsidRPr="00EF274F">
              <w:rPr>
                <w:rFonts w:ascii="Times New Roman" w:eastAsia="Wingdings" w:hAnsi="Times New Roman" w:cs="Times New Roman"/>
                <w:i/>
                <w:color w:val="808080"/>
                <w:szCs w:val="18"/>
              </w:rPr>
              <w:t xml:space="preserve">______________________________________ </w:t>
            </w:r>
            <w:r w:rsidRPr="00EF274F">
              <w:rPr>
                <w:rFonts w:ascii="Times New Roman" w:eastAsia="Wingdings" w:hAnsi="Times New Roman" w:cs="Times New Roman"/>
                <w:szCs w:val="18"/>
              </w:rPr>
              <w:t xml:space="preserve">posta elettronica </w:t>
            </w:r>
            <w:r w:rsidRPr="00EF274F">
              <w:rPr>
                <w:rFonts w:ascii="Times New Roman" w:eastAsia="Wingdings" w:hAnsi="Times New Roman" w:cs="Times New Roman"/>
                <w:i/>
                <w:color w:val="808080"/>
                <w:szCs w:val="18"/>
              </w:rPr>
              <w:t xml:space="preserve">______________________________________ </w:t>
            </w:r>
            <w:r w:rsidRPr="00EF274F">
              <w:rPr>
                <w:rFonts w:ascii="Times New Roman" w:eastAsia="Wingdings" w:hAnsi="Times New Roman" w:cs="Times New Roman"/>
                <w:i/>
                <w:color w:val="808080"/>
                <w:szCs w:val="18"/>
              </w:rPr>
              <w:br/>
            </w:r>
            <w:r w:rsidRPr="00EF274F">
              <w:rPr>
                <w:rFonts w:ascii="Times New Roman" w:eastAsia="Wingdings" w:hAnsi="Times New Roman" w:cs="Times New Roman"/>
                <w:i/>
                <w:color w:val="808080"/>
                <w:szCs w:val="18"/>
              </w:rPr>
              <w:br/>
            </w:r>
            <w:r w:rsidRPr="00EF274F">
              <w:rPr>
                <w:rFonts w:ascii="Times New Roman" w:eastAsia="Wingdings" w:hAnsi="Times New Roman" w:cs="Times New Roman"/>
                <w:szCs w:val="18"/>
              </w:rPr>
              <w:t xml:space="preserve">Telefono fisso / cellulare  </w:t>
            </w:r>
            <w:r w:rsidRPr="00EF274F">
              <w:rPr>
                <w:rFonts w:ascii="Times New Roman" w:eastAsia="Wingdings" w:hAnsi="Times New Roman" w:cs="Times New Roman"/>
                <w:i/>
                <w:color w:val="808080"/>
                <w:szCs w:val="18"/>
              </w:rPr>
              <w:t>___________________________</w:t>
            </w:r>
            <w:r w:rsidRPr="00EF274F">
              <w:rPr>
                <w:rFonts w:ascii="Times New Roman" w:eastAsia="Wingdings" w:hAnsi="Times New Roman" w:cs="Times New Roman"/>
                <w:i/>
                <w:color w:val="808080"/>
                <w:szCs w:val="18"/>
              </w:rPr>
              <w:br/>
            </w:r>
            <w:r w:rsidRPr="00EF274F">
              <w:rPr>
                <w:rFonts w:ascii="Times New Roman" w:eastAsia="Wingdings" w:hAnsi="Times New Roman" w:cs="Times New Roman"/>
                <w:szCs w:val="18"/>
                <w:vertAlign w:val="superscript"/>
              </w:rPr>
              <w:br/>
            </w:r>
          </w:p>
        </w:tc>
      </w:tr>
      <w:tr w:rsidR="00B8737B" w:rsidRPr="00EF274F" w:rsidTr="007A06A4">
        <w:tblPrEx>
          <w:tblCellMar>
            <w:left w:w="0" w:type="dxa"/>
            <w:right w:w="0" w:type="dxa"/>
          </w:tblCellMar>
        </w:tblPrEx>
        <w:trPr>
          <w:gridAfter w:val="1"/>
          <w:wAfter w:w="10" w:type="dxa"/>
          <w:trHeight w:val="366"/>
        </w:trPr>
        <w:tc>
          <w:tcPr>
            <w:tcW w:w="10355" w:type="dxa"/>
            <w:shd w:val="clear" w:color="auto" w:fill="D9D9D9" w:themeFill="background1" w:themeFillShade="D9"/>
            <w:vAlign w:val="center"/>
          </w:tcPr>
          <w:p w:rsidR="002D71B8" w:rsidRDefault="00850FDB" w:rsidP="00452739">
            <w:pPr>
              <w:jc w:val="left"/>
              <w:rPr>
                <w:rFonts w:ascii="Times New Roman" w:eastAsia="Wingdings" w:hAnsi="Times New Roman" w:cs="Times New Roman"/>
                <w:b/>
                <w:i/>
                <w:szCs w:val="18"/>
                <w:shd w:val="clear" w:color="auto" w:fill="D9D9D9"/>
              </w:rPr>
            </w:pPr>
            <w:r>
              <w:rPr>
                <w:rFonts w:ascii="Times New Roman" w:eastAsia="Wingdings" w:hAnsi="Times New Roman" w:cs="Times New Roman"/>
                <w:b/>
                <w:i/>
                <w:szCs w:val="18"/>
                <w:shd w:val="clear" w:color="auto" w:fill="D9D9D9"/>
              </w:rPr>
              <w:t xml:space="preserve"> </w:t>
            </w:r>
          </w:p>
          <w:p w:rsidR="00B8737B" w:rsidRPr="00EF274F" w:rsidRDefault="00517C35" w:rsidP="00452739">
            <w:pPr>
              <w:jc w:val="left"/>
              <w:rPr>
                <w:rFonts w:ascii="Times New Roman" w:eastAsia="Wingdings" w:hAnsi="Times New Roman" w:cs="Times New Roman"/>
                <w:szCs w:val="18"/>
              </w:rPr>
            </w:pPr>
            <w:r w:rsidRPr="007A06A4">
              <w:rPr>
                <w:rFonts w:ascii="Times New Roman" w:eastAsia="Wingdings" w:hAnsi="Times New Roman" w:cs="Times New Roman"/>
                <w:b/>
                <w:i/>
                <w:sz w:val="20"/>
                <w:szCs w:val="18"/>
                <w:shd w:val="clear" w:color="auto" w:fill="D9D9D9"/>
              </w:rPr>
              <w:t>DICHIARAZIONI</w:t>
            </w:r>
            <w:r w:rsidRPr="007A06A4">
              <w:rPr>
                <w:rFonts w:ascii="Times New Roman" w:eastAsia="Wingdings" w:hAnsi="Times New Roman" w:cs="Times New Roman"/>
                <w:b/>
                <w:i/>
                <w:sz w:val="20"/>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r w:rsidRPr="00EF274F">
              <w:rPr>
                <w:rFonts w:ascii="Times New Roman" w:eastAsia="Wingdings" w:hAnsi="Times New Roman" w:cs="Times New Roman"/>
                <w:b/>
                <w:i/>
                <w:szCs w:val="18"/>
              </w:rPr>
              <w:tab/>
            </w:r>
          </w:p>
        </w:tc>
        <w:tc>
          <w:tcPr>
            <w:tcW w:w="33" w:type="dxa"/>
            <w:shd w:val="clear" w:color="auto" w:fill="D9D9D9" w:themeFill="background1" w:themeFillShade="D9"/>
          </w:tcPr>
          <w:p w:rsidR="00B8737B" w:rsidRPr="00EF274F" w:rsidRDefault="00B8737B" w:rsidP="00452739">
            <w:pPr>
              <w:snapToGrid w:val="0"/>
              <w:rPr>
                <w:rFonts w:ascii="Times New Roman" w:eastAsia="Wingdings" w:hAnsi="Times New Roman" w:cs="Times New Roman"/>
                <w:szCs w:val="18"/>
              </w:rPr>
            </w:pPr>
          </w:p>
        </w:tc>
        <w:tc>
          <w:tcPr>
            <w:tcW w:w="138" w:type="dxa"/>
            <w:shd w:val="clear" w:color="auto" w:fill="D9D9D9" w:themeFill="background1" w:themeFillShade="D9"/>
          </w:tcPr>
          <w:p w:rsidR="00B8737B" w:rsidRPr="00EF274F" w:rsidRDefault="00B8737B" w:rsidP="00452739">
            <w:pPr>
              <w:snapToGrid w:val="0"/>
              <w:rPr>
                <w:rFonts w:ascii="Times New Roman" w:eastAsia="Wingdings" w:hAnsi="Times New Roman" w:cs="Times New Roman"/>
                <w:szCs w:val="18"/>
              </w:rPr>
            </w:pPr>
          </w:p>
        </w:tc>
      </w:tr>
    </w:tbl>
    <w:p w:rsidR="00B8737B" w:rsidRPr="00EF274F" w:rsidRDefault="00B8737B" w:rsidP="00452739">
      <w:pPr>
        <w:rPr>
          <w:rFonts w:ascii="Times New Roman" w:hAnsi="Times New Roman" w:cs="Times New Roman"/>
          <w:szCs w:val="18"/>
        </w:rPr>
      </w:pPr>
    </w:p>
    <w:p w:rsidR="00B8737B" w:rsidRDefault="00517C35" w:rsidP="007A06A4">
      <w:pPr>
        <w:ind w:left="284" w:right="141"/>
        <w:rPr>
          <w:rFonts w:ascii="Times New Roman" w:eastAsia="Wingdings" w:hAnsi="Times New Roman" w:cs="Times New Roman"/>
          <w:szCs w:val="18"/>
        </w:rPr>
      </w:pPr>
      <w:r w:rsidRPr="00EF274F">
        <w:rPr>
          <w:rFonts w:ascii="Times New Roman" w:eastAsia="Wingdings" w:hAnsi="Times New Roman" w:cs="Times New Roman"/>
          <w:szCs w:val="18"/>
        </w:rPr>
        <w:t>Il titolare, consapevole delle pene stabilite per false attestazioni e mendaci dichiarazioni ai sensi dell’</w:t>
      </w:r>
      <w:hyperlink r:id="rId10" w:history="1">
        <w:r w:rsidRPr="00EF274F">
          <w:rPr>
            <w:rStyle w:val="Collegamentoipertestuale"/>
            <w:rFonts w:ascii="Times New Roman" w:eastAsia="Wingdings" w:hAnsi="Times New Roman"/>
            <w:color w:val="auto"/>
            <w:szCs w:val="18"/>
            <w:u w:val="none"/>
          </w:rPr>
          <w:t>articolo 76 del d.P.R. 28 dicembre 2000, n. 445</w:t>
        </w:r>
      </w:hyperlink>
      <w:r w:rsidRPr="00EF274F">
        <w:rPr>
          <w:rFonts w:ascii="Times New Roman" w:eastAsia="Wingdings" w:hAnsi="Times New Roman" w:cs="Times New Roman"/>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1" w:history="1">
        <w:r w:rsidRPr="00EF274F">
          <w:rPr>
            <w:rStyle w:val="Collegamentoipertestuale"/>
            <w:rFonts w:ascii="Times New Roman" w:eastAsia="Wingdings" w:hAnsi="Times New Roman"/>
            <w:color w:val="auto"/>
            <w:szCs w:val="18"/>
            <w:u w:val="none"/>
          </w:rPr>
          <w:t>articolo 75 del d.P.R. n. 445/2000</w:t>
        </w:r>
      </w:hyperlink>
      <w:r w:rsidRPr="00EF274F">
        <w:rPr>
          <w:rFonts w:ascii="Times New Roman" w:eastAsia="Wingdings" w:hAnsi="Times New Roman" w:cs="Times New Roman"/>
          <w:szCs w:val="18"/>
        </w:rPr>
        <w:t xml:space="preserve">, sotto la propria responsabilità </w:t>
      </w:r>
    </w:p>
    <w:p w:rsidR="00850FDB" w:rsidRPr="00EF274F" w:rsidRDefault="00850FDB" w:rsidP="00850FDB">
      <w:pPr>
        <w:ind w:left="142" w:right="141"/>
        <w:rPr>
          <w:rFonts w:ascii="Times New Roman" w:eastAsia="Wingdings" w:hAnsi="Times New Roman" w:cs="Times New Roman"/>
          <w:szCs w:val="18"/>
        </w:rPr>
      </w:pPr>
    </w:p>
    <w:p w:rsidR="002F3335" w:rsidRDefault="00517C35" w:rsidP="002F3335">
      <w:pPr>
        <w:pStyle w:val="Titolo1"/>
        <w:rPr>
          <w:rFonts w:ascii="Times New Roman" w:eastAsia="Wingdings" w:hAnsi="Times New Roman" w:cs="Times New Roman"/>
          <w:bCs w:val="0"/>
          <w:szCs w:val="22"/>
        </w:rPr>
      </w:pPr>
      <w:r w:rsidRPr="007A06A4">
        <w:rPr>
          <w:rFonts w:ascii="Times New Roman" w:eastAsia="Wingdings" w:hAnsi="Times New Roman" w:cs="Times New Roman"/>
          <w:bCs w:val="0"/>
          <w:szCs w:val="22"/>
        </w:rPr>
        <w:t xml:space="preserve">DICHIARA </w:t>
      </w:r>
    </w:p>
    <w:p w:rsidR="00B8737B" w:rsidRPr="002F3335" w:rsidRDefault="00517C35" w:rsidP="002F3335">
      <w:pPr>
        <w:pStyle w:val="Titolo1"/>
        <w:numPr>
          <w:ilvl w:val="0"/>
          <w:numId w:val="18"/>
        </w:numPr>
        <w:jc w:val="left"/>
        <w:rPr>
          <w:rFonts w:ascii="Times New Roman" w:eastAsia="Wingdings" w:hAnsi="Times New Roman" w:cs="Times New Roman"/>
          <w:color w:val="808080" w:themeColor="background1" w:themeShade="80"/>
          <w:sz w:val="18"/>
          <w:szCs w:val="18"/>
        </w:rPr>
      </w:pPr>
      <w:r w:rsidRPr="002F3335">
        <w:rPr>
          <w:rFonts w:ascii="Times New Roman" w:eastAsia="Wingdings" w:hAnsi="Times New Roman" w:cs="Times New Roman"/>
          <w:color w:val="808080" w:themeColor="background1" w:themeShade="80"/>
          <w:sz w:val="18"/>
          <w:szCs w:val="18"/>
        </w:rPr>
        <w:t>Titolarità dell’intervento</w:t>
      </w:r>
    </w:p>
    <w:p w:rsidR="002F3335" w:rsidRPr="002F3335" w:rsidRDefault="002F3335" w:rsidP="002F3335">
      <w:pPr>
        <w:rPr>
          <w:rFonts w:eastAsia="Wingdings"/>
        </w:rPr>
      </w:pPr>
    </w:p>
    <w:tbl>
      <w:tblPr>
        <w:tblW w:w="10486" w:type="dxa"/>
        <w:tblInd w:w="392" w:type="dxa"/>
        <w:tblLayout w:type="fixed"/>
        <w:tblLook w:val="0000" w:firstRow="0" w:lastRow="0" w:firstColumn="0" w:lastColumn="0" w:noHBand="0" w:noVBand="0"/>
      </w:tblPr>
      <w:tblGrid>
        <w:gridCol w:w="10486"/>
      </w:tblGrid>
      <w:tr w:rsidR="00B8737B" w:rsidRPr="00EF274F" w:rsidTr="007A06A4">
        <w:trPr>
          <w:trHeight w:val="477"/>
        </w:trPr>
        <w:tc>
          <w:tcPr>
            <w:tcW w:w="10486" w:type="dxa"/>
            <w:tcBorders>
              <w:top w:val="single" w:sz="4" w:space="0" w:color="000000"/>
              <w:left w:val="single" w:sz="4" w:space="0" w:color="000000"/>
              <w:right w:val="single" w:sz="4" w:space="0" w:color="000000"/>
            </w:tcBorders>
            <w:shd w:val="clear" w:color="auto" w:fill="auto"/>
            <w:vAlign w:val="bottom"/>
          </w:tcPr>
          <w:p w:rsidR="00B8737B" w:rsidRPr="00EF274F" w:rsidRDefault="00517C35" w:rsidP="00452739">
            <w:pPr>
              <w:spacing w:before="120"/>
              <w:rPr>
                <w:rFonts w:ascii="Times New Roman" w:hAnsi="Times New Roman" w:cs="Times New Roman"/>
                <w:sz w:val="22"/>
                <w:szCs w:val="22"/>
              </w:rPr>
            </w:pPr>
            <w:r w:rsidRPr="00EF274F">
              <w:rPr>
                <w:rFonts w:ascii="Times New Roman" w:eastAsia="Wingdings" w:hAnsi="Times New Roman" w:cs="Times New Roman"/>
                <w:b/>
                <w:szCs w:val="18"/>
              </w:rPr>
              <w:t xml:space="preserve">di avere titolo alla presentazione di questa pratica edilizia in quanto  </w:t>
            </w:r>
            <w:r w:rsidRPr="00EF274F">
              <w:rPr>
                <w:rFonts w:ascii="Times New Roman" w:eastAsia="Wingdings" w:hAnsi="Times New Roman" w:cs="Times New Roman"/>
                <w:i/>
                <w:color w:val="808080"/>
                <w:szCs w:val="18"/>
              </w:rPr>
              <w:t>____</w:t>
            </w:r>
            <w:r w:rsidR="00037EF6" w:rsidRPr="00EF274F">
              <w:rPr>
                <w:rFonts w:ascii="Times New Roman" w:eastAsia="Wingdings" w:hAnsi="Times New Roman" w:cs="Times New Roman"/>
                <w:i/>
                <w:color w:val="808080"/>
                <w:szCs w:val="18"/>
              </w:rPr>
              <w:t>__________</w:t>
            </w:r>
            <w:r w:rsidRPr="00EF274F">
              <w:rPr>
                <w:rFonts w:ascii="Times New Roman" w:eastAsia="Wingdings" w:hAnsi="Times New Roman" w:cs="Times New Roman"/>
                <w:i/>
                <w:color w:val="808080"/>
                <w:szCs w:val="18"/>
              </w:rPr>
              <w:t>____________________________</w:t>
            </w:r>
            <w:r w:rsidRPr="00EF274F">
              <w:rPr>
                <w:rFonts w:ascii="Times New Roman" w:eastAsia="Wingdings" w:hAnsi="Times New Roman" w:cs="Times New Roman"/>
                <w:i/>
                <w:color w:val="808080"/>
                <w:sz w:val="22"/>
                <w:szCs w:val="22"/>
              </w:rPr>
              <w:tab/>
            </w:r>
            <w:r w:rsidRPr="00EF274F">
              <w:rPr>
                <w:rFonts w:ascii="Times New Roman" w:eastAsia="Wingdings" w:hAnsi="Times New Roman" w:cs="Times New Roman"/>
                <w:i/>
                <w:color w:val="808080"/>
                <w:sz w:val="22"/>
                <w:szCs w:val="22"/>
              </w:rPr>
              <w:tab/>
            </w:r>
            <w:r w:rsidRPr="00EF274F">
              <w:rPr>
                <w:rFonts w:ascii="Times New Roman" w:eastAsia="Wingdings" w:hAnsi="Times New Roman" w:cs="Times New Roman"/>
                <w:i/>
                <w:color w:val="808080"/>
                <w:sz w:val="22"/>
                <w:szCs w:val="22"/>
              </w:rPr>
              <w:tab/>
            </w:r>
            <w:r w:rsidRPr="00EF274F">
              <w:rPr>
                <w:rFonts w:ascii="Times New Roman" w:eastAsia="Wingdings" w:hAnsi="Times New Roman" w:cs="Times New Roman"/>
                <w:i/>
                <w:color w:val="808080"/>
                <w:sz w:val="22"/>
                <w:szCs w:val="22"/>
              </w:rPr>
              <w:tab/>
            </w:r>
            <w:r w:rsidRPr="00EF274F">
              <w:rPr>
                <w:rFonts w:ascii="Times New Roman" w:eastAsia="Wingdings" w:hAnsi="Times New Roman" w:cs="Times New Roman"/>
                <w:i/>
                <w:color w:val="808080"/>
                <w:sz w:val="22"/>
                <w:szCs w:val="22"/>
              </w:rPr>
              <w:tab/>
            </w:r>
            <w:r w:rsidRPr="00EF274F">
              <w:rPr>
                <w:rFonts w:ascii="Times New Roman" w:eastAsia="Wingdings" w:hAnsi="Times New Roman" w:cs="Times New Roman"/>
                <w:i/>
                <w:color w:val="808080"/>
                <w:sz w:val="22"/>
                <w:szCs w:val="22"/>
              </w:rPr>
              <w:tab/>
            </w:r>
            <w:r w:rsidR="00B35884" w:rsidRPr="00EF274F">
              <w:rPr>
                <w:rFonts w:ascii="Times New Roman" w:eastAsia="Wingdings" w:hAnsi="Times New Roman" w:cs="Times New Roman"/>
                <w:i/>
                <w:color w:val="808080"/>
                <w:szCs w:val="18"/>
              </w:rPr>
              <w:t xml:space="preserve">       </w:t>
            </w:r>
            <w:r w:rsidR="00362602" w:rsidRPr="00EF274F">
              <w:rPr>
                <w:rFonts w:ascii="Times New Roman" w:eastAsia="Wingdings" w:hAnsi="Times New Roman" w:cs="Times New Roman"/>
                <w:i/>
                <w:color w:val="808080"/>
                <w:szCs w:val="18"/>
              </w:rPr>
              <w:t xml:space="preserve">                        </w:t>
            </w:r>
            <w:r w:rsidR="00037EF6" w:rsidRPr="00EF274F">
              <w:rPr>
                <w:rFonts w:ascii="Times New Roman" w:eastAsia="Wingdings" w:hAnsi="Times New Roman" w:cs="Times New Roman"/>
                <w:i/>
                <w:color w:val="808080"/>
                <w:szCs w:val="18"/>
              </w:rPr>
              <w:t xml:space="preserve">       </w:t>
            </w:r>
            <w:r w:rsidR="007C5DEB">
              <w:rPr>
                <w:rFonts w:ascii="Times New Roman" w:eastAsia="Wingdings" w:hAnsi="Times New Roman" w:cs="Times New Roman"/>
                <w:i/>
                <w:color w:val="808080"/>
                <w:szCs w:val="18"/>
              </w:rPr>
              <w:t>(a</w:t>
            </w:r>
            <w:r w:rsidRPr="00EF274F">
              <w:rPr>
                <w:rFonts w:ascii="Times New Roman" w:eastAsia="Wingdings" w:hAnsi="Times New Roman" w:cs="Times New Roman"/>
                <w:i/>
                <w:iCs/>
                <w:color w:val="808080"/>
                <w:szCs w:val="18"/>
              </w:rPr>
              <w:t>d es. proprietario, comproprietario, usufruttuario, ecc.)</w:t>
            </w:r>
          </w:p>
        </w:tc>
      </w:tr>
      <w:tr w:rsidR="00B8737B" w:rsidRPr="00EF274F" w:rsidTr="007A06A4">
        <w:trPr>
          <w:trHeight w:val="226"/>
        </w:trPr>
        <w:tc>
          <w:tcPr>
            <w:tcW w:w="10486" w:type="dxa"/>
            <w:tcBorders>
              <w:left w:val="single" w:sz="4" w:space="0" w:color="000000"/>
              <w:right w:val="single" w:sz="4" w:space="0" w:color="000000"/>
            </w:tcBorders>
            <w:shd w:val="clear" w:color="auto" w:fill="auto"/>
            <w:vAlign w:val="bottom"/>
          </w:tcPr>
          <w:p w:rsidR="00B8737B" w:rsidRPr="00EF274F" w:rsidRDefault="0052718C" w:rsidP="00452739">
            <w:pPr>
              <w:jc w:val="left"/>
              <w:rPr>
                <w:rFonts w:ascii="Times New Roman" w:hAnsi="Times New Roman" w:cs="Times New Roman"/>
                <w:szCs w:val="18"/>
              </w:rPr>
            </w:pPr>
            <w:r w:rsidRPr="00EF274F">
              <w:rPr>
                <w:rFonts w:ascii="Times New Roman" w:eastAsia="Wingdings" w:hAnsi="Times New Roman" w:cs="Times New Roman"/>
                <w:szCs w:val="18"/>
              </w:rPr>
              <w:t>dell’immobile interessato dall’intervento e di</w:t>
            </w:r>
          </w:p>
        </w:tc>
      </w:tr>
      <w:tr w:rsidR="00B8737B" w:rsidRPr="00EF274F" w:rsidTr="007A06A4">
        <w:trPr>
          <w:trHeight w:val="983"/>
        </w:trPr>
        <w:tc>
          <w:tcPr>
            <w:tcW w:w="10486" w:type="dxa"/>
            <w:tcBorders>
              <w:left w:val="single" w:sz="4" w:space="0" w:color="000000"/>
              <w:bottom w:val="single" w:sz="4" w:space="0" w:color="000000"/>
              <w:right w:val="single" w:sz="4" w:space="0" w:color="000000"/>
            </w:tcBorders>
            <w:shd w:val="clear" w:color="auto" w:fill="auto"/>
            <w:vAlign w:val="bottom"/>
          </w:tcPr>
          <w:p w:rsidR="00B8737B" w:rsidRPr="00EF274F" w:rsidRDefault="00B8737B" w:rsidP="00452739">
            <w:pPr>
              <w:snapToGrid w:val="0"/>
              <w:rPr>
                <w:rFonts w:ascii="Times New Roman" w:eastAsia="Wingdings" w:hAnsi="Times New Roman" w:cs="Times New Roman"/>
                <w:i/>
                <w:color w:val="808080"/>
                <w:sz w:val="22"/>
                <w:szCs w:val="22"/>
              </w:rPr>
            </w:pPr>
          </w:p>
          <w:p w:rsidR="00B8737B" w:rsidRPr="00EF274F" w:rsidRDefault="00A67860" w:rsidP="0052718C">
            <w:pPr>
              <w:numPr>
                <w:ilvl w:val="0"/>
                <w:numId w:val="3"/>
              </w:numPr>
              <w:tabs>
                <w:tab w:val="left" w:pos="709"/>
              </w:tabs>
              <w:spacing w:after="120"/>
              <w:ind w:left="0" w:firstLine="0"/>
              <w:rPr>
                <w:rFonts w:ascii="Times New Roman" w:eastAsia="Wingdings" w:hAnsi="Times New Roman" w:cs="Times New Roman"/>
                <w:sz w:val="22"/>
                <w:szCs w:val="22"/>
              </w:rPr>
            </w:pPr>
            <w:r w:rsidRPr="00EF274F">
              <w:rPr>
                <w:rFonts w:ascii="Times New Roman" w:eastAsia="Wingdings" w:hAnsi="Times New Roman" w:cs="Times New Roman"/>
                <w:color w:val="000000" w:themeColor="text1"/>
                <w:szCs w:val="18"/>
              </w:rPr>
              <w:t></w:t>
            </w:r>
            <w:r w:rsidR="00517C35" w:rsidRPr="00EF274F">
              <w:rPr>
                <w:rFonts w:ascii="Times New Roman" w:eastAsia="Wingdings" w:hAnsi="Times New Roman" w:cs="Times New Roman"/>
                <w:sz w:val="22"/>
                <w:szCs w:val="22"/>
              </w:rPr>
              <w:tab/>
            </w:r>
            <w:r w:rsidR="00517C35" w:rsidRPr="00EF274F">
              <w:rPr>
                <w:rFonts w:ascii="Times New Roman" w:eastAsia="Wingdings" w:hAnsi="Times New Roman" w:cs="Times New Roman"/>
                <w:b/>
                <w:szCs w:val="18"/>
              </w:rPr>
              <w:t>avere titolarità esclusiva</w:t>
            </w:r>
            <w:r w:rsidR="00517C35" w:rsidRPr="00EF274F">
              <w:rPr>
                <w:rFonts w:ascii="Times New Roman" w:eastAsia="Wingdings" w:hAnsi="Times New Roman" w:cs="Times New Roman"/>
                <w:szCs w:val="18"/>
              </w:rPr>
              <w:t xml:space="preserve"> all’esecuzione dell’intervento</w:t>
            </w:r>
          </w:p>
          <w:p w:rsidR="00B8737B" w:rsidRPr="00EF274F" w:rsidRDefault="00A67860" w:rsidP="00A67860">
            <w:pPr>
              <w:numPr>
                <w:ilvl w:val="0"/>
                <w:numId w:val="3"/>
              </w:numPr>
              <w:tabs>
                <w:tab w:val="clear" w:pos="66"/>
                <w:tab w:val="left" w:pos="709"/>
              </w:tabs>
              <w:spacing w:after="120"/>
              <w:ind w:left="1463" w:hanging="1463"/>
              <w:rPr>
                <w:rFonts w:ascii="Times New Roman" w:hAnsi="Times New Roman" w:cs="Times New Roman"/>
                <w:sz w:val="22"/>
                <w:szCs w:val="22"/>
              </w:rPr>
            </w:pPr>
            <w:r w:rsidRPr="00EF274F">
              <w:rPr>
                <w:rFonts w:ascii="Times New Roman" w:eastAsia="Wingdings" w:hAnsi="Times New Roman" w:cs="Times New Roman"/>
                <w:color w:val="000000" w:themeColor="text1"/>
                <w:szCs w:val="18"/>
              </w:rPr>
              <w:t></w:t>
            </w:r>
            <w:r w:rsidR="00517C35" w:rsidRPr="00EF274F">
              <w:rPr>
                <w:rFonts w:ascii="Times New Roman" w:eastAsia="Wingdings" w:hAnsi="Times New Roman" w:cs="Times New Roman"/>
                <w:sz w:val="22"/>
                <w:szCs w:val="22"/>
              </w:rPr>
              <w:tab/>
            </w:r>
            <w:r w:rsidR="00517C35" w:rsidRPr="00EF274F">
              <w:rPr>
                <w:rFonts w:ascii="Times New Roman" w:eastAsia="Wingdings" w:hAnsi="Times New Roman" w:cs="Times New Roman"/>
                <w:b/>
                <w:szCs w:val="18"/>
              </w:rPr>
              <w:t>non avere titolarità esclusiva</w:t>
            </w:r>
            <w:r w:rsidR="00517C35" w:rsidRPr="00EF274F">
              <w:rPr>
                <w:rFonts w:ascii="Times New Roman" w:eastAsia="Wingdings" w:hAnsi="Times New Roman" w:cs="Times New Roman"/>
                <w:szCs w:val="18"/>
              </w:rPr>
              <w:t xml:space="preserve"> all’esecuzione dell’intervento, ma di disporre comunque della dichiarazione di assenso dei terzi titolari di altri diritti reali o obbligatori</w:t>
            </w:r>
          </w:p>
        </w:tc>
      </w:tr>
    </w:tbl>
    <w:p w:rsidR="002F3335" w:rsidRDefault="002F3335" w:rsidP="002F3335">
      <w:pPr>
        <w:pStyle w:val="Paragrafoelenco"/>
        <w:spacing w:after="120"/>
        <w:ind w:left="720"/>
        <w:jc w:val="left"/>
        <w:rPr>
          <w:rFonts w:ascii="Times New Roman" w:hAnsi="Times New Roman" w:cs="Times New Roman"/>
        </w:rPr>
      </w:pPr>
    </w:p>
    <w:p w:rsidR="00B8737B" w:rsidRPr="00850FDB" w:rsidRDefault="002F3335" w:rsidP="002F3335">
      <w:pPr>
        <w:pStyle w:val="Paragrafoelenco"/>
        <w:spacing w:after="120"/>
        <w:ind w:left="426"/>
        <w:jc w:val="left"/>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t xml:space="preserve">b) </w:t>
      </w:r>
      <w:r w:rsidR="00517C35" w:rsidRPr="00850FDB">
        <w:rPr>
          <w:rFonts w:ascii="Times New Roman" w:eastAsia="Wingdings" w:hAnsi="Times New Roman" w:cs="Times New Roman"/>
          <w:b/>
          <w:color w:val="808080" w:themeColor="background1" w:themeShade="80"/>
          <w:szCs w:val="18"/>
        </w:rPr>
        <w:t>Opere su parti comuni o modifiche esterne</w:t>
      </w:r>
    </w:p>
    <w:tbl>
      <w:tblPr>
        <w:tblW w:w="10489" w:type="dxa"/>
        <w:tblInd w:w="392" w:type="dxa"/>
        <w:tblLayout w:type="fixed"/>
        <w:tblLook w:val="0000" w:firstRow="0" w:lastRow="0" w:firstColumn="0" w:lastColumn="0" w:noHBand="0" w:noVBand="0"/>
      </w:tblPr>
      <w:tblGrid>
        <w:gridCol w:w="10489"/>
      </w:tblGrid>
      <w:tr w:rsidR="00B8737B" w:rsidRPr="00EF274F" w:rsidTr="007A06A4">
        <w:trPr>
          <w:trHeight w:val="857"/>
        </w:trPr>
        <w:tc>
          <w:tcPr>
            <w:tcW w:w="10489" w:type="dxa"/>
            <w:tcBorders>
              <w:top w:val="single" w:sz="4" w:space="0" w:color="000000"/>
              <w:left w:val="single" w:sz="4" w:space="0" w:color="000000"/>
              <w:bottom w:val="single" w:sz="4" w:space="0" w:color="000000"/>
              <w:right w:val="single" w:sz="4" w:space="0" w:color="000000"/>
            </w:tcBorders>
            <w:shd w:val="clear" w:color="auto" w:fill="auto"/>
          </w:tcPr>
          <w:p w:rsidR="00B8737B" w:rsidRPr="00EF274F" w:rsidRDefault="00517C35" w:rsidP="00452739">
            <w:pPr>
              <w:spacing w:before="120"/>
              <w:rPr>
                <w:rFonts w:ascii="Times New Roman" w:eastAsia="Wingdings" w:hAnsi="Times New Roman" w:cs="Times New Roman"/>
                <w:szCs w:val="18"/>
              </w:rPr>
            </w:pPr>
            <w:r w:rsidRPr="00EF274F">
              <w:rPr>
                <w:rFonts w:ascii="Times New Roman" w:eastAsia="Wingdings" w:hAnsi="Times New Roman" w:cs="Times New Roman"/>
                <w:b/>
                <w:szCs w:val="18"/>
              </w:rPr>
              <w:t>che le opere oggetto della presente comunicazione di inizio lavori</w:t>
            </w:r>
          </w:p>
          <w:p w:rsidR="00B8737B" w:rsidRPr="00EF274F" w:rsidRDefault="00B8737B" w:rsidP="00452739">
            <w:pPr>
              <w:rPr>
                <w:rFonts w:ascii="Times New Roman" w:eastAsia="Wingdings" w:hAnsi="Times New Roman" w:cs="Times New Roman"/>
                <w:szCs w:val="18"/>
              </w:rPr>
            </w:pPr>
          </w:p>
          <w:p w:rsidR="00B8737B" w:rsidRPr="00EF274F" w:rsidRDefault="00517C35" w:rsidP="002D71B8">
            <w:pPr>
              <w:tabs>
                <w:tab w:val="left" w:pos="601"/>
              </w:tabs>
              <w:spacing w:after="120"/>
              <w:rPr>
                <w:rFonts w:ascii="Times New Roman" w:eastAsia="Wingdings" w:hAnsi="Times New Roman" w:cs="Times New Roman"/>
                <w:b/>
                <w:bCs/>
                <w:color w:val="000000" w:themeColor="text1"/>
                <w:szCs w:val="18"/>
              </w:rPr>
            </w:pPr>
            <w:r w:rsidRPr="002D71B8">
              <w:rPr>
                <w:rFonts w:ascii="Arial" w:eastAsia="Wingdings" w:hAnsi="Arial" w:cs="Arial"/>
                <w:b/>
                <w:bCs/>
                <w:color w:val="808080" w:themeColor="background1" w:themeShade="80"/>
                <w:szCs w:val="18"/>
              </w:rPr>
              <w:t>b.1</w:t>
            </w:r>
            <w:r w:rsidR="00601CBE" w:rsidRPr="00EF274F">
              <w:rPr>
                <w:rFonts w:ascii="Times New Roman" w:eastAsia="Wingdings" w:hAnsi="Times New Roman" w:cs="Times New Roman"/>
                <w:b/>
                <w:bCs/>
                <w:color w:val="000000" w:themeColor="text1"/>
                <w:szCs w:val="18"/>
              </w:rPr>
              <w:t xml:space="preserve">  </w:t>
            </w:r>
            <w:r w:rsidR="002D71B8">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color w:val="000000" w:themeColor="text1"/>
                <w:szCs w:val="18"/>
              </w:rPr>
              <w:t></w:t>
            </w:r>
            <w:r w:rsidR="007C5DEB">
              <w:rPr>
                <w:rFonts w:ascii="Times New Roman" w:eastAsia="Wingdings" w:hAnsi="Times New Roman" w:cs="Times New Roman"/>
                <w:color w:val="000000" w:themeColor="text1"/>
                <w:szCs w:val="18"/>
              </w:rPr>
              <w:t xml:space="preserve">    </w:t>
            </w:r>
            <w:r w:rsidRPr="00EF274F">
              <w:rPr>
                <w:rFonts w:ascii="Times New Roman" w:eastAsia="Wingdings" w:hAnsi="Times New Roman" w:cs="Times New Roman"/>
                <w:b/>
                <w:color w:val="000000" w:themeColor="text1"/>
                <w:szCs w:val="18"/>
              </w:rPr>
              <w:t>non riguardano parti comuni</w:t>
            </w:r>
          </w:p>
          <w:p w:rsidR="00B8737B" w:rsidRPr="00EF274F" w:rsidRDefault="00517C35" w:rsidP="00452739">
            <w:pPr>
              <w:tabs>
                <w:tab w:val="left" w:pos="709"/>
              </w:tabs>
              <w:spacing w:after="120"/>
              <w:rPr>
                <w:rFonts w:ascii="Times New Roman" w:eastAsia="Wingdings" w:hAnsi="Times New Roman" w:cs="Times New Roman"/>
                <w:b/>
                <w:bCs/>
                <w:color w:val="000000" w:themeColor="text1"/>
                <w:szCs w:val="18"/>
              </w:rPr>
            </w:pPr>
            <w:r w:rsidRPr="002D71B8">
              <w:rPr>
                <w:rFonts w:ascii="Arial" w:eastAsia="Wingdings" w:hAnsi="Arial" w:cs="Arial"/>
                <w:b/>
                <w:bCs/>
                <w:color w:val="808080" w:themeColor="background1" w:themeShade="80"/>
                <w:szCs w:val="18"/>
              </w:rPr>
              <w:t>b.2</w:t>
            </w:r>
            <w:r w:rsidR="00601CBE" w:rsidRPr="00EF274F">
              <w:rPr>
                <w:rFonts w:ascii="Times New Roman" w:eastAsia="Wingdings" w:hAnsi="Times New Roman" w:cs="Times New Roman"/>
                <w:b/>
                <w:bCs/>
                <w:color w:val="000000" w:themeColor="text1"/>
                <w:szCs w:val="18"/>
              </w:rPr>
              <w:t xml:space="preserve">  </w:t>
            </w:r>
            <w:r w:rsidR="002D71B8">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color w:val="000000" w:themeColor="text1"/>
                <w:szCs w:val="18"/>
              </w:rPr>
              <w:t></w:t>
            </w:r>
            <w:r w:rsidR="00601CBE" w:rsidRPr="00EF274F">
              <w:rPr>
                <w:rFonts w:ascii="Times New Roman" w:eastAsia="Wingdings" w:hAnsi="Times New Roman" w:cs="Times New Roman"/>
                <w:color w:val="000000" w:themeColor="text1"/>
                <w:szCs w:val="18"/>
              </w:rPr>
              <w:t xml:space="preserve">    </w:t>
            </w:r>
            <w:r w:rsidRPr="00EF274F">
              <w:rPr>
                <w:rFonts w:ascii="Times New Roman" w:eastAsia="Wingdings" w:hAnsi="Times New Roman" w:cs="Times New Roman"/>
                <w:b/>
                <w:color w:val="000000" w:themeColor="text1"/>
                <w:szCs w:val="18"/>
              </w:rPr>
              <w:t>riguardano le parti comuni di un fabbricato condominiale</w:t>
            </w:r>
          </w:p>
          <w:p w:rsidR="00FB5C7A" w:rsidRPr="00EF274F" w:rsidRDefault="00517C35" w:rsidP="00A67860">
            <w:pPr>
              <w:tabs>
                <w:tab w:val="left" w:pos="305"/>
              </w:tabs>
              <w:spacing w:after="120"/>
              <w:ind w:left="730" w:hanging="730"/>
              <w:jc w:val="left"/>
              <w:rPr>
                <w:rFonts w:ascii="Times New Roman" w:eastAsia="Wingdings" w:hAnsi="Times New Roman" w:cs="Times New Roman"/>
                <w:szCs w:val="18"/>
              </w:rPr>
            </w:pPr>
            <w:r w:rsidRPr="002D71B8">
              <w:rPr>
                <w:rFonts w:ascii="Arial" w:eastAsia="Wingdings" w:hAnsi="Arial" w:cs="Arial"/>
                <w:b/>
                <w:bCs/>
                <w:color w:val="808080" w:themeColor="background1" w:themeShade="80"/>
                <w:szCs w:val="18"/>
              </w:rPr>
              <w:t>b.3</w:t>
            </w:r>
            <w:r w:rsidR="00601CBE" w:rsidRPr="00EF274F">
              <w:rPr>
                <w:rFonts w:ascii="Times New Roman" w:eastAsia="Wingdings" w:hAnsi="Times New Roman" w:cs="Times New Roman"/>
                <w:b/>
                <w:bCs/>
                <w:color w:val="000000" w:themeColor="text1"/>
                <w:szCs w:val="18"/>
              </w:rPr>
              <w:t xml:space="preserve"> </w:t>
            </w:r>
            <w:r w:rsidR="00A67860" w:rsidRPr="00EF274F">
              <w:rPr>
                <w:rFonts w:ascii="Times New Roman" w:eastAsia="Wingdings" w:hAnsi="Times New Roman" w:cs="Times New Roman"/>
                <w:b/>
                <w:bCs/>
                <w:color w:val="000000" w:themeColor="text1"/>
                <w:szCs w:val="18"/>
              </w:rPr>
              <w:t xml:space="preserve"> </w:t>
            </w:r>
            <w:r w:rsidR="002D71B8">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sidR="007C5DEB">
              <w:rPr>
                <w:rFonts w:ascii="Times New Roman" w:eastAsia="Wingdings" w:hAnsi="Times New Roman" w:cs="Times New Roman"/>
                <w:szCs w:val="18"/>
              </w:rPr>
              <w:t xml:space="preserve">     </w:t>
            </w:r>
            <w:r w:rsidR="00601CBE" w:rsidRPr="00EF274F">
              <w:rPr>
                <w:rFonts w:ascii="Times New Roman" w:eastAsia="Wingdings" w:hAnsi="Times New Roman" w:cs="Times New Roman"/>
                <w:szCs w:val="18"/>
              </w:rPr>
              <w:t>ri</w:t>
            </w:r>
            <w:r w:rsidRPr="00EF274F">
              <w:rPr>
                <w:rFonts w:ascii="Times New Roman" w:eastAsia="Wingdings" w:hAnsi="Times New Roman" w:cs="Times New Roman"/>
                <w:szCs w:val="18"/>
              </w:rPr>
              <w:t xml:space="preserve">guardano parti comuni di un </w:t>
            </w:r>
            <w:r w:rsidRPr="00EF274F">
              <w:rPr>
                <w:rFonts w:ascii="Times New Roman" w:eastAsia="Wingdings" w:hAnsi="Times New Roman" w:cs="Times New Roman"/>
                <w:b/>
                <w:szCs w:val="18"/>
              </w:rPr>
              <w:t>fabbricato con più proprietà, non costituito in condominio</w:t>
            </w:r>
            <w:r w:rsidRPr="00EF274F">
              <w:rPr>
                <w:rFonts w:ascii="Times New Roman" w:eastAsia="Wingdings" w:hAnsi="Times New Roman" w:cs="Times New Roman"/>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B8737B" w:rsidRPr="00EF274F" w:rsidRDefault="00517C35" w:rsidP="002D71B8">
            <w:pPr>
              <w:tabs>
                <w:tab w:val="left" w:pos="709"/>
              </w:tabs>
              <w:spacing w:after="120"/>
              <w:ind w:left="730" w:hanging="730"/>
              <w:jc w:val="left"/>
              <w:rPr>
                <w:rFonts w:ascii="Times New Roman" w:hAnsi="Times New Roman" w:cs="Times New Roman"/>
              </w:rPr>
            </w:pPr>
            <w:r w:rsidRPr="002D71B8">
              <w:rPr>
                <w:rFonts w:ascii="Arial" w:eastAsia="Wingdings" w:hAnsi="Arial" w:cs="Arial"/>
                <w:b/>
                <w:bCs/>
                <w:color w:val="808080" w:themeColor="background1" w:themeShade="80"/>
                <w:szCs w:val="18"/>
              </w:rPr>
              <w:t>b.4</w:t>
            </w:r>
            <w:r w:rsidR="00601CBE" w:rsidRPr="00EF274F">
              <w:rPr>
                <w:rFonts w:ascii="Times New Roman" w:eastAsia="Wingdings" w:hAnsi="Times New Roman" w:cs="Times New Roman"/>
                <w:b/>
                <w:bCs/>
                <w:color w:val="000000" w:themeColor="text1"/>
                <w:szCs w:val="18"/>
              </w:rPr>
              <w:t xml:space="preserve"> </w:t>
            </w:r>
            <w:r w:rsidR="00A67860" w:rsidRPr="00EF274F">
              <w:rPr>
                <w:rFonts w:ascii="Times New Roman" w:eastAsia="Wingdings" w:hAnsi="Times New Roman" w:cs="Times New Roman"/>
                <w:b/>
                <w:bCs/>
                <w:color w:val="000000" w:themeColor="text1"/>
                <w:szCs w:val="18"/>
              </w:rPr>
              <w:t xml:space="preserve"> </w:t>
            </w:r>
            <w:r w:rsidR="002D71B8">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sidR="007C5DEB">
              <w:rPr>
                <w:rFonts w:ascii="Times New Roman" w:eastAsia="Wingdings" w:hAnsi="Times New Roman" w:cs="Times New Roman"/>
                <w:szCs w:val="18"/>
              </w:rPr>
              <w:t xml:space="preserve">      </w:t>
            </w:r>
            <w:r w:rsidRPr="00EF274F">
              <w:rPr>
                <w:rFonts w:ascii="Times New Roman" w:eastAsia="Wingdings" w:hAnsi="Times New Roman" w:cs="Times New Roman"/>
                <w:szCs w:val="18"/>
              </w:rPr>
              <w:t xml:space="preserve">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 </w:t>
            </w:r>
          </w:p>
        </w:tc>
      </w:tr>
    </w:tbl>
    <w:p w:rsidR="0052718C" w:rsidRDefault="0052718C" w:rsidP="0052718C">
      <w:pPr>
        <w:pStyle w:val="Paragrafoelenco"/>
        <w:spacing w:after="120"/>
        <w:ind w:left="720"/>
        <w:jc w:val="left"/>
        <w:rPr>
          <w:rFonts w:ascii="Times New Roman" w:hAnsi="Times New Roman" w:cs="Times New Roman"/>
          <w:color w:val="808080" w:themeColor="background1" w:themeShade="80"/>
        </w:rPr>
      </w:pPr>
    </w:p>
    <w:p w:rsidR="00B8737B" w:rsidRPr="0052718C" w:rsidRDefault="0052718C" w:rsidP="0052718C">
      <w:pPr>
        <w:pStyle w:val="Paragrafoelenco"/>
        <w:spacing w:after="120"/>
        <w:ind w:left="426"/>
        <w:jc w:val="left"/>
        <w:rPr>
          <w:rFonts w:ascii="Times New Roman" w:hAnsi="Times New Roman" w:cs="Times New Roman"/>
          <w:color w:val="000000" w:themeColor="text1"/>
          <w:szCs w:val="18"/>
        </w:rPr>
      </w:pPr>
      <w:r>
        <w:rPr>
          <w:rFonts w:ascii="Times New Roman" w:eastAsia="Wingdings" w:hAnsi="Times New Roman" w:cs="Times New Roman"/>
          <w:b/>
          <w:color w:val="808080" w:themeColor="background1" w:themeShade="80"/>
          <w:szCs w:val="18"/>
        </w:rPr>
        <w:t xml:space="preserve">c) </w:t>
      </w:r>
      <w:r w:rsidR="00517C35" w:rsidRPr="0052718C">
        <w:rPr>
          <w:rFonts w:ascii="Times New Roman" w:eastAsia="Wingdings" w:hAnsi="Times New Roman" w:cs="Times New Roman"/>
          <w:b/>
          <w:color w:val="808080" w:themeColor="background1" w:themeShade="80"/>
          <w:szCs w:val="18"/>
        </w:rPr>
        <w:t>Rispetto della normativa sulla privacy</w:t>
      </w:r>
    </w:p>
    <w:tbl>
      <w:tblPr>
        <w:tblW w:w="10489" w:type="dxa"/>
        <w:tblInd w:w="392" w:type="dxa"/>
        <w:tblLayout w:type="fixed"/>
        <w:tblLook w:val="0000" w:firstRow="0" w:lastRow="0" w:firstColumn="0" w:lastColumn="0" w:noHBand="0" w:noVBand="0"/>
      </w:tblPr>
      <w:tblGrid>
        <w:gridCol w:w="10489"/>
      </w:tblGrid>
      <w:tr w:rsidR="00B8737B" w:rsidRPr="00EF274F" w:rsidTr="00173D59">
        <w:trPr>
          <w:trHeight w:val="397"/>
        </w:trPr>
        <w:tc>
          <w:tcPr>
            <w:tcW w:w="10489" w:type="dxa"/>
            <w:tcBorders>
              <w:top w:val="single" w:sz="4" w:space="0" w:color="000000"/>
              <w:left w:val="single" w:sz="4" w:space="0" w:color="000000"/>
              <w:bottom w:val="single" w:sz="4" w:space="0" w:color="000000"/>
              <w:right w:val="single" w:sz="4" w:space="0" w:color="000000"/>
            </w:tcBorders>
            <w:shd w:val="clear" w:color="auto" w:fill="auto"/>
          </w:tcPr>
          <w:p w:rsidR="00B8737B" w:rsidRPr="00EF274F" w:rsidRDefault="00517C35" w:rsidP="00173D59">
            <w:pPr>
              <w:spacing w:line="360" w:lineRule="auto"/>
              <w:rPr>
                <w:rFonts w:ascii="Times New Roman" w:hAnsi="Times New Roman" w:cs="Times New Roman"/>
              </w:rPr>
            </w:pPr>
            <w:r w:rsidRPr="00EF274F">
              <w:rPr>
                <w:rFonts w:ascii="Times New Roman" w:eastAsia="Wingdings" w:hAnsi="Times New Roman" w:cs="Times New Roman"/>
                <w:b/>
                <w:szCs w:val="18"/>
              </w:rPr>
              <w:t>di aver letto l’informativa sul trattamento dei dati personali posta al termine del presente modulo</w:t>
            </w:r>
          </w:p>
        </w:tc>
      </w:tr>
    </w:tbl>
    <w:p w:rsidR="007A06A4" w:rsidRDefault="007A06A4" w:rsidP="004075AF">
      <w:pPr>
        <w:pStyle w:val="Titolo1"/>
        <w:rPr>
          <w:rFonts w:ascii="Times New Roman" w:eastAsia="Wingdings" w:hAnsi="Times New Roman" w:cs="Times New Roman"/>
          <w:bCs w:val="0"/>
          <w:sz w:val="24"/>
        </w:rPr>
      </w:pPr>
    </w:p>
    <w:p w:rsidR="00B8737B" w:rsidRPr="00850FDB" w:rsidRDefault="00517C35" w:rsidP="004075AF">
      <w:pPr>
        <w:pStyle w:val="Titolo1"/>
        <w:rPr>
          <w:rFonts w:ascii="Times New Roman" w:eastAsia="Wingdings" w:hAnsi="Times New Roman" w:cs="Times New Roman"/>
          <w:bCs w:val="0"/>
          <w:sz w:val="24"/>
        </w:rPr>
      </w:pPr>
      <w:r w:rsidRPr="00850FDB">
        <w:rPr>
          <w:rFonts w:ascii="Times New Roman" w:eastAsia="Wingdings" w:hAnsi="Times New Roman" w:cs="Times New Roman"/>
          <w:bCs w:val="0"/>
          <w:sz w:val="24"/>
        </w:rPr>
        <w:t xml:space="preserve">COMUNICA </w:t>
      </w:r>
    </w:p>
    <w:p w:rsidR="00173D59" w:rsidRDefault="00173D59" w:rsidP="00173D59">
      <w:pPr>
        <w:pStyle w:val="Paragrafoelenco"/>
        <w:spacing w:after="120"/>
        <w:ind w:left="720"/>
        <w:jc w:val="left"/>
        <w:rPr>
          <w:rFonts w:eastAsia="Wingdings"/>
        </w:rPr>
      </w:pPr>
    </w:p>
    <w:p w:rsidR="00B8737B" w:rsidRPr="00850FDB" w:rsidRDefault="00173D59" w:rsidP="00173D59">
      <w:pPr>
        <w:pStyle w:val="Paragrafoelenco"/>
        <w:spacing w:after="120"/>
        <w:ind w:left="426"/>
        <w:jc w:val="left"/>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t xml:space="preserve">d) </w:t>
      </w:r>
      <w:r w:rsidR="00517C35" w:rsidRPr="00850FDB">
        <w:rPr>
          <w:rFonts w:ascii="Times New Roman" w:eastAsia="Wingdings" w:hAnsi="Times New Roman" w:cs="Times New Roman"/>
          <w:b/>
          <w:color w:val="808080" w:themeColor="background1" w:themeShade="80"/>
          <w:szCs w:val="18"/>
        </w:rPr>
        <w:t>Presentazione della comunicazione di inizio dei lavori</w:t>
      </w:r>
    </w:p>
    <w:tbl>
      <w:tblPr>
        <w:tblW w:w="10489" w:type="dxa"/>
        <w:tblInd w:w="392" w:type="dxa"/>
        <w:tblLayout w:type="fixed"/>
        <w:tblLook w:val="0000" w:firstRow="0" w:lastRow="0" w:firstColumn="0" w:lastColumn="0" w:noHBand="0" w:noVBand="0"/>
      </w:tblPr>
      <w:tblGrid>
        <w:gridCol w:w="10489"/>
      </w:tblGrid>
      <w:tr w:rsidR="00CB5914" w:rsidRPr="00EF274F" w:rsidTr="007A06A4">
        <w:trPr>
          <w:trHeight w:val="4951"/>
        </w:trPr>
        <w:tc>
          <w:tcPr>
            <w:tcW w:w="10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914" w:rsidRPr="00EF274F" w:rsidRDefault="00CB5914" w:rsidP="00F50971">
            <w:pPr>
              <w:rPr>
                <w:rFonts w:ascii="Times New Roman" w:eastAsia="Wingdings" w:hAnsi="Times New Roman" w:cs="Times New Roman"/>
                <w:b/>
              </w:rPr>
            </w:pPr>
            <w:r w:rsidRPr="00EF274F">
              <w:rPr>
                <w:rFonts w:ascii="Times New Roman" w:eastAsia="Wingdings" w:hAnsi="Times New Roman" w:cs="Times New Roman"/>
                <w:b/>
              </w:rPr>
              <w:t>l’inizio dei lavori per interventi di edilizia libera</w:t>
            </w:r>
          </w:p>
          <w:p w:rsidR="00CB5914" w:rsidRPr="00EF274F" w:rsidRDefault="00CB5914" w:rsidP="00F50971">
            <w:pPr>
              <w:rPr>
                <w:rFonts w:ascii="Times New Roman" w:eastAsia="Wingdings" w:hAnsi="Times New Roman" w:cs="Times New Roman"/>
                <w:b/>
              </w:rPr>
            </w:pPr>
          </w:p>
          <w:p w:rsidR="00CB5914" w:rsidRPr="00EF274F" w:rsidRDefault="00CB5914" w:rsidP="00F50971">
            <w:pPr>
              <w:numPr>
                <w:ilvl w:val="0"/>
                <w:numId w:val="11"/>
              </w:numPr>
              <w:spacing w:after="120"/>
              <w:ind w:left="0" w:firstLine="0"/>
              <w:rPr>
                <w:rFonts w:ascii="Times New Roman" w:eastAsia="Wingdings" w:hAnsi="Times New Roman" w:cs="Times New Roman"/>
                <w:szCs w:val="18"/>
              </w:rPr>
            </w:pPr>
            <w:r w:rsidRPr="00EF274F">
              <w:rPr>
                <w:rFonts w:ascii="Times New Roman" w:eastAsia="Wingdings" w:hAnsi="Times New Roman" w:cs="Times New Roman"/>
                <w:szCs w:val="18"/>
              </w:rPr>
              <w:t></w:t>
            </w:r>
            <w:r>
              <w:rPr>
                <w:rFonts w:ascii="Times New Roman" w:eastAsia="Wingdings" w:hAnsi="Times New Roman" w:cs="Times New Roman"/>
                <w:szCs w:val="18"/>
              </w:rPr>
              <w:t xml:space="preserve">   </w:t>
            </w:r>
            <w:r w:rsidRPr="00EF274F">
              <w:rPr>
                <w:rFonts w:ascii="Times New Roman" w:eastAsia="Wingdings" w:hAnsi="Times New Roman" w:cs="Times New Roman"/>
                <w:szCs w:val="18"/>
              </w:rPr>
              <w:t xml:space="preserve">per la cui realizzazione </w:t>
            </w:r>
            <w:r w:rsidRPr="00EF274F">
              <w:rPr>
                <w:rFonts w:ascii="Times New Roman" w:eastAsia="Wingdings" w:hAnsi="Times New Roman" w:cs="Times New Roman"/>
                <w:b/>
                <w:szCs w:val="18"/>
              </w:rPr>
              <w:t xml:space="preserve">non sono necessari altri atti di assenso </w:t>
            </w:r>
            <w:r w:rsidRPr="00EF274F">
              <w:rPr>
                <w:rFonts w:ascii="Times New Roman" w:eastAsia="Wingdings" w:hAnsi="Times New Roman" w:cs="Times New Roman"/>
                <w:szCs w:val="18"/>
              </w:rPr>
              <w:t>(a</w:t>
            </w:r>
            <w:r w:rsidRPr="00EF274F">
              <w:rPr>
                <w:rFonts w:ascii="Times New Roman" w:eastAsia="Wingdings" w:hAnsi="Times New Roman" w:cs="Times New Roman"/>
                <w:iCs/>
                <w:szCs w:val="18"/>
              </w:rPr>
              <w:t>d es. autorizzazione paesaggistica, ecc.)</w:t>
            </w:r>
          </w:p>
          <w:p w:rsidR="00CB5914" w:rsidRPr="007C5DEB" w:rsidRDefault="00CB5914" w:rsidP="00F50971">
            <w:pPr>
              <w:numPr>
                <w:ilvl w:val="0"/>
                <w:numId w:val="11"/>
              </w:numPr>
              <w:spacing w:after="120"/>
              <w:ind w:left="0" w:firstLine="0"/>
              <w:rPr>
                <w:rFonts w:ascii="Times New Roman" w:eastAsia="Wingdings" w:hAnsi="Times New Roman" w:cs="Times New Roman"/>
                <w:szCs w:val="18"/>
              </w:rPr>
            </w:pPr>
            <w:r w:rsidRPr="007C5DEB">
              <w:rPr>
                <w:rFonts w:ascii="Times New Roman" w:eastAsia="Wingdings" w:hAnsi="Times New Roman" w:cs="Times New Roman"/>
                <w:szCs w:val="18"/>
              </w:rPr>
              <w:t xml:space="preserve">   per la cui realizzazione </w:t>
            </w:r>
            <w:r w:rsidRPr="007C5DEB">
              <w:rPr>
                <w:rFonts w:ascii="Times New Roman" w:eastAsia="Wingdings" w:hAnsi="Times New Roman" w:cs="Times New Roman"/>
                <w:b/>
                <w:szCs w:val="18"/>
              </w:rPr>
              <w:t>sono necessari i seguenti atti di assenso, già rilasciati dalle competenti amministrazioni</w:t>
            </w:r>
          </w:p>
          <w:tbl>
            <w:tblPr>
              <w:tblW w:w="0" w:type="auto"/>
              <w:tblLayout w:type="fixed"/>
              <w:tblLook w:val="0000" w:firstRow="0" w:lastRow="0" w:firstColumn="0" w:lastColumn="0" w:noHBand="0" w:noVBand="0"/>
            </w:tblPr>
            <w:tblGrid>
              <w:gridCol w:w="3749"/>
              <w:gridCol w:w="2144"/>
              <w:gridCol w:w="1563"/>
              <w:gridCol w:w="2779"/>
            </w:tblGrid>
            <w:tr w:rsidR="00CB5914" w:rsidRPr="00EF274F" w:rsidTr="007A06A4">
              <w:trPr>
                <w:trHeight w:val="282"/>
              </w:trPr>
              <w:tc>
                <w:tcPr>
                  <w:tcW w:w="3749" w:type="dxa"/>
                  <w:tcBorders>
                    <w:top w:val="single" w:sz="4" w:space="0" w:color="808080"/>
                    <w:left w:val="single" w:sz="4" w:space="0" w:color="808080"/>
                    <w:bottom w:val="single" w:sz="4" w:space="0" w:color="C0C0C0"/>
                  </w:tcBorders>
                  <w:shd w:val="clear" w:color="auto" w:fill="DFDFDF"/>
                  <w:vAlign w:val="center"/>
                </w:tcPr>
                <w:p w:rsidR="00CB5914" w:rsidRPr="00EF274F" w:rsidRDefault="00CB5914" w:rsidP="00F50971">
                  <w:pPr>
                    <w:jc w:val="center"/>
                    <w:rPr>
                      <w:rFonts w:ascii="Times New Roman" w:eastAsia="Wingdings" w:hAnsi="Times New Roman" w:cs="Times New Roman"/>
                      <w:b/>
                      <w:szCs w:val="18"/>
                    </w:rPr>
                  </w:pPr>
                  <w:r w:rsidRPr="00EF274F">
                    <w:rPr>
                      <w:rFonts w:ascii="Times New Roman" w:eastAsia="Wingdings" w:hAnsi="Times New Roman" w:cs="Times New Roman"/>
                      <w:b/>
                      <w:szCs w:val="18"/>
                    </w:rPr>
                    <w:t>Tipologia di atto</w:t>
                  </w:r>
                </w:p>
              </w:tc>
              <w:tc>
                <w:tcPr>
                  <w:tcW w:w="2144" w:type="dxa"/>
                  <w:tcBorders>
                    <w:top w:val="single" w:sz="4" w:space="0" w:color="808080"/>
                    <w:left w:val="single" w:sz="4" w:space="0" w:color="C0C0C0"/>
                    <w:bottom w:val="single" w:sz="4" w:space="0" w:color="C0C0C0"/>
                  </w:tcBorders>
                  <w:shd w:val="clear" w:color="auto" w:fill="DFDFDF"/>
                  <w:vAlign w:val="center"/>
                </w:tcPr>
                <w:p w:rsidR="00CB5914" w:rsidRPr="00EF274F" w:rsidRDefault="00CB5914" w:rsidP="00F50971">
                  <w:pPr>
                    <w:jc w:val="center"/>
                    <w:rPr>
                      <w:rFonts w:ascii="Times New Roman" w:eastAsia="Wingdings" w:hAnsi="Times New Roman" w:cs="Times New Roman"/>
                      <w:b/>
                      <w:szCs w:val="18"/>
                    </w:rPr>
                  </w:pPr>
                  <w:r w:rsidRPr="00EF274F">
                    <w:rPr>
                      <w:rFonts w:ascii="Times New Roman" w:eastAsia="Wingdings" w:hAnsi="Times New Roman" w:cs="Times New Roman"/>
                      <w:b/>
                      <w:szCs w:val="18"/>
                    </w:rPr>
                    <w:t>Autorità competente</w:t>
                  </w:r>
                </w:p>
              </w:tc>
              <w:tc>
                <w:tcPr>
                  <w:tcW w:w="1563" w:type="dxa"/>
                  <w:tcBorders>
                    <w:top w:val="single" w:sz="4" w:space="0" w:color="808080"/>
                    <w:left w:val="single" w:sz="4" w:space="0" w:color="C0C0C0"/>
                    <w:bottom w:val="single" w:sz="4" w:space="0" w:color="C0C0C0"/>
                  </w:tcBorders>
                  <w:shd w:val="clear" w:color="auto" w:fill="DFDFDF"/>
                  <w:vAlign w:val="center"/>
                </w:tcPr>
                <w:p w:rsidR="00CB5914" w:rsidRPr="00EF274F" w:rsidRDefault="00CB5914" w:rsidP="00F50971">
                  <w:pPr>
                    <w:jc w:val="center"/>
                    <w:rPr>
                      <w:rFonts w:ascii="Times New Roman" w:eastAsia="Wingdings" w:hAnsi="Times New Roman" w:cs="Times New Roman"/>
                      <w:b/>
                      <w:szCs w:val="18"/>
                    </w:rPr>
                  </w:pPr>
                  <w:r w:rsidRPr="00EF274F">
                    <w:rPr>
                      <w:rFonts w:ascii="Times New Roman" w:eastAsia="Wingdings" w:hAnsi="Times New Roman" w:cs="Times New Roman"/>
                      <w:b/>
                      <w:szCs w:val="18"/>
                    </w:rPr>
                    <w:t>Prot. n.</w:t>
                  </w:r>
                </w:p>
              </w:tc>
              <w:tc>
                <w:tcPr>
                  <w:tcW w:w="2779"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CB5914" w:rsidRPr="00EF274F" w:rsidRDefault="00CB5914" w:rsidP="00F50971">
                  <w:pPr>
                    <w:jc w:val="center"/>
                    <w:rPr>
                      <w:rFonts w:ascii="Times New Roman" w:hAnsi="Times New Roman" w:cs="Times New Roman"/>
                    </w:rPr>
                  </w:pPr>
                  <w:r w:rsidRPr="00EF274F">
                    <w:rPr>
                      <w:rFonts w:ascii="Times New Roman" w:eastAsia="Wingdings" w:hAnsi="Times New Roman" w:cs="Times New Roman"/>
                      <w:b/>
                      <w:szCs w:val="18"/>
                    </w:rPr>
                    <w:t>Data di rilascio</w:t>
                  </w:r>
                </w:p>
              </w:tc>
            </w:tr>
            <w:tr w:rsidR="00CB5914" w:rsidRPr="00EF274F" w:rsidTr="007A06A4">
              <w:trPr>
                <w:trHeight w:val="243"/>
              </w:trPr>
              <w:tc>
                <w:tcPr>
                  <w:tcW w:w="3749" w:type="dxa"/>
                  <w:tcBorders>
                    <w:top w:val="single" w:sz="4" w:space="0" w:color="C0C0C0"/>
                    <w:left w:val="single" w:sz="4" w:space="0" w:color="80808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2144" w:type="dxa"/>
                  <w:tcBorders>
                    <w:top w:val="single" w:sz="4" w:space="0" w:color="C0C0C0"/>
                    <w:left w:val="single" w:sz="4" w:space="0" w:color="C0C0C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1563" w:type="dxa"/>
                  <w:tcBorders>
                    <w:top w:val="single" w:sz="4" w:space="0" w:color="C0C0C0"/>
                    <w:left w:val="single" w:sz="4" w:space="0" w:color="C0C0C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2779" w:type="dxa"/>
                  <w:tcBorders>
                    <w:top w:val="single" w:sz="4" w:space="0" w:color="C0C0C0"/>
                    <w:left w:val="single" w:sz="4" w:space="0" w:color="C0C0C0"/>
                    <w:bottom w:val="single" w:sz="4" w:space="0" w:color="C0C0C0"/>
                    <w:right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r>
            <w:tr w:rsidR="00CB5914" w:rsidRPr="00EF274F" w:rsidTr="007A06A4">
              <w:trPr>
                <w:trHeight w:val="289"/>
              </w:trPr>
              <w:tc>
                <w:tcPr>
                  <w:tcW w:w="3749" w:type="dxa"/>
                  <w:tcBorders>
                    <w:top w:val="single" w:sz="4" w:space="0" w:color="C0C0C0"/>
                    <w:left w:val="single" w:sz="4" w:space="0" w:color="80808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2144" w:type="dxa"/>
                  <w:tcBorders>
                    <w:top w:val="single" w:sz="4" w:space="0" w:color="C0C0C0"/>
                    <w:left w:val="single" w:sz="4" w:space="0" w:color="C0C0C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1563" w:type="dxa"/>
                  <w:tcBorders>
                    <w:top w:val="single" w:sz="4" w:space="0" w:color="C0C0C0"/>
                    <w:left w:val="single" w:sz="4" w:space="0" w:color="C0C0C0"/>
                    <w:bottom w:val="single" w:sz="4" w:space="0" w:color="C0C0C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2779" w:type="dxa"/>
                  <w:tcBorders>
                    <w:top w:val="single" w:sz="4" w:space="0" w:color="C0C0C0"/>
                    <w:left w:val="single" w:sz="4" w:space="0" w:color="C0C0C0"/>
                    <w:bottom w:val="single" w:sz="4" w:space="0" w:color="C0C0C0"/>
                    <w:right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r>
            <w:tr w:rsidR="00CB5914" w:rsidRPr="00EF274F" w:rsidTr="007A06A4">
              <w:trPr>
                <w:trHeight w:val="323"/>
              </w:trPr>
              <w:tc>
                <w:tcPr>
                  <w:tcW w:w="3749" w:type="dxa"/>
                  <w:tcBorders>
                    <w:top w:val="single" w:sz="4" w:space="0" w:color="C0C0C0"/>
                    <w:left w:val="single" w:sz="4" w:space="0" w:color="808080"/>
                    <w:bottom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2144" w:type="dxa"/>
                  <w:tcBorders>
                    <w:top w:val="single" w:sz="4" w:space="0" w:color="C0C0C0"/>
                    <w:left w:val="single" w:sz="4" w:space="0" w:color="C0C0C0"/>
                    <w:bottom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c>
                <w:tcPr>
                  <w:tcW w:w="1563" w:type="dxa"/>
                  <w:tcBorders>
                    <w:top w:val="single" w:sz="4" w:space="0" w:color="C0C0C0"/>
                    <w:left w:val="single" w:sz="4" w:space="0" w:color="C0C0C0"/>
                    <w:bottom w:val="single" w:sz="4" w:space="0" w:color="808080"/>
                  </w:tcBorders>
                  <w:shd w:val="clear" w:color="auto" w:fill="auto"/>
                  <w:vAlign w:val="center"/>
                </w:tcPr>
                <w:p w:rsidR="00CB5914" w:rsidRPr="00EF274F" w:rsidRDefault="00CB5914" w:rsidP="00F50971">
                  <w:pPr>
                    <w:jc w:val="center"/>
                    <w:rPr>
                      <w:rFonts w:ascii="Times New Roman" w:eastAsia="Wingdings" w:hAnsi="Times New Roman" w:cs="Times New Roman"/>
                      <w:b/>
                      <w:i/>
                      <w:color w:val="595959"/>
                      <w:szCs w:val="18"/>
                    </w:rPr>
                  </w:pPr>
                </w:p>
              </w:tc>
              <w:tc>
                <w:tcPr>
                  <w:tcW w:w="2779" w:type="dxa"/>
                  <w:tcBorders>
                    <w:top w:val="single" w:sz="4" w:space="0" w:color="C0C0C0"/>
                    <w:left w:val="single" w:sz="4" w:space="0" w:color="C0C0C0"/>
                    <w:bottom w:val="single" w:sz="4" w:space="0" w:color="808080"/>
                    <w:right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r>
          </w:tbl>
          <w:p w:rsidR="00CB5914" w:rsidRPr="00EF274F" w:rsidRDefault="00CB5914" w:rsidP="00F50971">
            <w:pPr>
              <w:rPr>
                <w:rFonts w:ascii="Times New Roman" w:eastAsia="Wingdings" w:hAnsi="Times New Roman" w:cs="Times New Roman"/>
                <w:b/>
                <w:szCs w:val="18"/>
              </w:rPr>
            </w:pPr>
          </w:p>
          <w:p w:rsidR="00CB5914" w:rsidRPr="007C5DEB" w:rsidRDefault="00CB5914" w:rsidP="00F50971">
            <w:pPr>
              <w:numPr>
                <w:ilvl w:val="0"/>
                <w:numId w:val="11"/>
              </w:numPr>
              <w:tabs>
                <w:tab w:val="clear" w:pos="0"/>
              </w:tabs>
              <w:ind w:left="572" w:hanging="572"/>
              <w:jc w:val="left"/>
              <w:rPr>
                <w:rFonts w:ascii="Times New Roman" w:eastAsia="Wingdings" w:hAnsi="Times New Roman" w:cs="Times New Roman"/>
                <w:b/>
                <w:szCs w:val="18"/>
              </w:rPr>
            </w:pPr>
            <w:r w:rsidRPr="00EF274F">
              <w:rPr>
                <w:rFonts w:ascii="Times New Roman" w:eastAsia="Wingdings" w:hAnsi="Times New Roman" w:cs="Times New Roman"/>
                <w:szCs w:val="18"/>
              </w:rPr>
              <w:t xml:space="preserve">    per la cui realizzazione </w:t>
            </w:r>
            <w:r w:rsidRPr="00EF274F">
              <w:rPr>
                <w:rFonts w:ascii="Times New Roman" w:eastAsia="Wingdings" w:hAnsi="Times New Roman" w:cs="Times New Roman"/>
                <w:b/>
                <w:szCs w:val="18"/>
              </w:rPr>
              <w:t xml:space="preserve">si richiede l’acquisizione d’ufficio, da parte dello sportello unico, dei seguenti atti  </w:t>
            </w:r>
            <w:r>
              <w:rPr>
                <w:rFonts w:ascii="Times New Roman" w:eastAsia="Wingdings" w:hAnsi="Times New Roman" w:cs="Times New Roman"/>
                <w:b/>
                <w:szCs w:val="18"/>
              </w:rPr>
              <w:t>d</w:t>
            </w:r>
            <w:r w:rsidRPr="007C5DEB">
              <w:rPr>
                <w:rFonts w:ascii="Times New Roman" w:eastAsia="Wingdings" w:hAnsi="Times New Roman" w:cs="Times New Roman"/>
                <w:b/>
                <w:szCs w:val="18"/>
              </w:rPr>
              <w:t>i assenso</w:t>
            </w:r>
            <w:r w:rsidRPr="007C5DEB">
              <w:rPr>
                <w:rFonts w:ascii="Times New Roman" w:eastAsia="Wingdings" w:hAnsi="Times New Roman" w:cs="Times New Roman"/>
                <w:szCs w:val="18"/>
              </w:rPr>
              <w:t>. Il titolare dichiara di essere a conoscenza che l’intervento può essere iniziato dopo la comunicazione</w:t>
            </w:r>
            <w:r>
              <w:rPr>
                <w:rFonts w:ascii="Times New Roman" w:eastAsia="Wingdings" w:hAnsi="Times New Roman" w:cs="Times New Roman"/>
                <w:szCs w:val="18"/>
              </w:rPr>
              <w:t xml:space="preserve"> </w:t>
            </w:r>
            <w:r w:rsidRPr="007C5DEB">
              <w:rPr>
                <w:rFonts w:ascii="Times New Roman" w:eastAsia="Wingdings" w:hAnsi="Times New Roman" w:cs="Times New Roman"/>
                <w:szCs w:val="18"/>
              </w:rPr>
              <w:t>da parte dello sportello unico, dell'avvenuta acquisizione degli atti di assenso presupposti.</w:t>
            </w:r>
          </w:p>
          <w:p w:rsidR="00CB5914" w:rsidRPr="00EF274F" w:rsidRDefault="00CB5914" w:rsidP="00F50971">
            <w:pPr>
              <w:jc w:val="left"/>
              <w:rPr>
                <w:rFonts w:ascii="Times New Roman" w:eastAsia="Wingdings" w:hAnsi="Times New Roman" w:cs="Times New Roman"/>
                <w:b/>
                <w:szCs w:val="18"/>
              </w:rPr>
            </w:pPr>
          </w:p>
          <w:tbl>
            <w:tblPr>
              <w:tblW w:w="0" w:type="auto"/>
              <w:tblInd w:w="948" w:type="dxa"/>
              <w:tblLayout w:type="fixed"/>
              <w:tblLook w:val="0000" w:firstRow="0" w:lastRow="0" w:firstColumn="0" w:lastColumn="0" w:noHBand="0" w:noVBand="0"/>
            </w:tblPr>
            <w:tblGrid>
              <w:gridCol w:w="8779"/>
            </w:tblGrid>
            <w:tr w:rsidR="00CB5914" w:rsidRPr="00EF274F" w:rsidTr="00850FDB">
              <w:trPr>
                <w:trHeight w:val="277"/>
              </w:trPr>
              <w:tc>
                <w:tcPr>
                  <w:tcW w:w="8779" w:type="dxa"/>
                  <w:tcBorders>
                    <w:top w:val="single" w:sz="4" w:space="0" w:color="808080"/>
                    <w:left w:val="single" w:sz="4" w:space="0" w:color="808080"/>
                    <w:bottom w:val="single" w:sz="4" w:space="0" w:color="C0C0C0"/>
                    <w:right w:val="single" w:sz="4" w:space="0" w:color="808080"/>
                  </w:tcBorders>
                  <w:shd w:val="clear" w:color="auto" w:fill="DFDFDF"/>
                  <w:vAlign w:val="center"/>
                </w:tcPr>
                <w:p w:rsidR="00CB5914" w:rsidRPr="00EF274F" w:rsidRDefault="00CB5914" w:rsidP="00F50971">
                  <w:pPr>
                    <w:spacing w:before="60" w:after="60"/>
                    <w:jc w:val="center"/>
                    <w:rPr>
                      <w:rFonts w:ascii="Times New Roman" w:hAnsi="Times New Roman" w:cs="Times New Roman"/>
                    </w:rPr>
                  </w:pPr>
                  <w:r w:rsidRPr="00EF274F">
                    <w:rPr>
                      <w:rFonts w:ascii="Times New Roman" w:eastAsia="Wingdings" w:hAnsi="Times New Roman" w:cs="Times New Roman"/>
                      <w:b/>
                      <w:szCs w:val="18"/>
                    </w:rPr>
                    <w:t>Tipologia di atto</w:t>
                  </w:r>
                </w:p>
              </w:tc>
            </w:tr>
            <w:tr w:rsidR="00CB5914" w:rsidRPr="00EF274F" w:rsidTr="00850FDB">
              <w:trPr>
                <w:trHeight w:val="339"/>
              </w:trPr>
              <w:tc>
                <w:tcPr>
                  <w:tcW w:w="8779" w:type="dxa"/>
                  <w:tcBorders>
                    <w:top w:val="single" w:sz="4" w:space="0" w:color="C0C0C0"/>
                    <w:left w:val="single" w:sz="4" w:space="0" w:color="808080"/>
                    <w:bottom w:val="single" w:sz="4" w:space="0" w:color="C0C0C0"/>
                    <w:right w:val="single" w:sz="4" w:space="0" w:color="808080"/>
                  </w:tcBorders>
                  <w:shd w:val="clear" w:color="auto" w:fill="auto"/>
                  <w:vAlign w:val="center"/>
                </w:tcPr>
                <w:p w:rsidR="00CB5914" w:rsidRPr="00EF274F" w:rsidRDefault="00CB5914" w:rsidP="00F50971">
                  <w:pPr>
                    <w:snapToGrid w:val="0"/>
                    <w:jc w:val="center"/>
                    <w:rPr>
                      <w:rFonts w:ascii="Times New Roman" w:eastAsia="Wingdings" w:hAnsi="Times New Roman" w:cs="Times New Roman"/>
                      <w:b/>
                      <w:i/>
                      <w:color w:val="595959"/>
                      <w:szCs w:val="18"/>
                    </w:rPr>
                  </w:pPr>
                </w:p>
              </w:tc>
            </w:tr>
            <w:tr w:rsidR="00850FDB" w:rsidRPr="00EF274F" w:rsidTr="00850FDB">
              <w:trPr>
                <w:trHeight w:val="339"/>
              </w:trPr>
              <w:tc>
                <w:tcPr>
                  <w:tcW w:w="8779" w:type="dxa"/>
                  <w:tcBorders>
                    <w:top w:val="single" w:sz="4" w:space="0" w:color="C0C0C0"/>
                    <w:left w:val="single" w:sz="4" w:space="0" w:color="808080"/>
                    <w:bottom w:val="single" w:sz="4" w:space="0" w:color="C0C0C0"/>
                    <w:right w:val="single" w:sz="4" w:space="0" w:color="808080"/>
                  </w:tcBorders>
                  <w:shd w:val="clear" w:color="auto" w:fill="auto"/>
                  <w:vAlign w:val="center"/>
                </w:tcPr>
                <w:p w:rsidR="00850FDB" w:rsidRPr="00EF274F" w:rsidRDefault="00850FDB" w:rsidP="00F50971">
                  <w:pPr>
                    <w:snapToGrid w:val="0"/>
                    <w:jc w:val="center"/>
                    <w:rPr>
                      <w:rFonts w:ascii="Times New Roman" w:eastAsia="Wingdings" w:hAnsi="Times New Roman" w:cs="Times New Roman"/>
                      <w:b/>
                      <w:i/>
                      <w:color w:val="595959"/>
                      <w:szCs w:val="18"/>
                    </w:rPr>
                  </w:pPr>
                </w:p>
              </w:tc>
            </w:tr>
            <w:tr w:rsidR="00850FDB" w:rsidRPr="00EF274F" w:rsidTr="00850FDB">
              <w:trPr>
                <w:trHeight w:val="339"/>
              </w:trPr>
              <w:tc>
                <w:tcPr>
                  <w:tcW w:w="8779" w:type="dxa"/>
                  <w:tcBorders>
                    <w:top w:val="single" w:sz="4" w:space="0" w:color="C0C0C0"/>
                    <w:left w:val="single" w:sz="4" w:space="0" w:color="808080"/>
                    <w:bottom w:val="single" w:sz="4" w:space="0" w:color="C0C0C0"/>
                    <w:right w:val="single" w:sz="4" w:space="0" w:color="808080"/>
                  </w:tcBorders>
                  <w:shd w:val="clear" w:color="auto" w:fill="auto"/>
                  <w:vAlign w:val="center"/>
                </w:tcPr>
                <w:p w:rsidR="00850FDB" w:rsidRPr="00EF274F" w:rsidRDefault="00850FDB" w:rsidP="00F50971">
                  <w:pPr>
                    <w:snapToGrid w:val="0"/>
                    <w:jc w:val="center"/>
                    <w:rPr>
                      <w:rFonts w:ascii="Times New Roman" w:eastAsia="Wingdings" w:hAnsi="Times New Roman" w:cs="Times New Roman"/>
                      <w:b/>
                      <w:i/>
                      <w:color w:val="595959"/>
                      <w:szCs w:val="18"/>
                    </w:rPr>
                  </w:pPr>
                </w:p>
              </w:tc>
            </w:tr>
            <w:tr w:rsidR="00850FDB" w:rsidRPr="00EF274F" w:rsidTr="00850FDB">
              <w:trPr>
                <w:trHeight w:val="339"/>
              </w:trPr>
              <w:tc>
                <w:tcPr>
                  <w:tcW w:w="8779" w:type="dxa"/>
                  <w:tcBorders>
                    <w:top w:val="single" w:sz="4" w:space="0" w:color="C0C0C0"/>
                    <w:left w:val="single" w:sz="4" w:space="0" w:color="808080"/>
                    <w:bottom w:val="single" w:sz="4" w:space="0" w:color="C0C0C0"/>
                    <w:right w:val="single" w:sz="4" w:space="0" w:color="808080"/>
                  </w:tcBorders>
                  <w:shd w:val="clear" w:color="auto" w:fill="auto"/>
                  <w:vAlign w:val="center"/>
                </w:tcPr>
                <w:p w:rsidR="00850FDB" w:rsidRPr="00EF274F" w:rsidRDefault="00850FDB" w:rsidP="00F50971">
                  <w:pPr>
                    <w:snapToGrid w:val="0"/>
                    <w:jc w:val="center"/>
                    <w:rPr>
                      <w:rFonts w:ascii="Times New Roman" w:eastAsia="Wingdings" w:hAnsi="Times New Roman" w:cs="Times New Roman"/>
                      <w:b/>
                      <w:i/>
                      <w:color w:val="595959"/>
                      <w:szCs w:val="18"/>
                    </w:rPr>
                  </w:pPr>
                </w:p>
              </w:tc>
            </w:tr>
          </w:tbl>
          <w:p w:rsidR="00CB5914" w:rsidRPr="00EF274F" w:rsidRDefault="00CB5914" w:rsidP="00F50971">
            <w:pPr>
              <w:rPr>
                <w:rFonts w:ascii="Times New Roman" w:hAnsi="Times New Roman" w:cs="Times New Roman"/>
              </w:rPr>
            </w:pPr>
          </w:p>
        </w:tc>
      </w:tr>
    </w:tbl>
    <w:p w:rsidR="00541968" w:rsidRDefault="00541968" w:rsidP="00173D59">
      <w:pPr>
        <w:pStyle w:val="Paragrafoelenco"/>
        <w:ind w:left="284"/>
        <w:jc w:val="left"/>
        <w:rPr>
          <w:rFonts w:ascii="Times New Roman" w:eastAsia="Wingdings" w:hAnsi="Times New Roman" w:cs="Times New Roman"/>
          <w:b/>
          <w:color w:val="808080" w:themeColor="background1" w:themeShade="80"/>
          <w:szCs w:val="18"/>
        </w:rPr>
      </w:pPr>
    </w:p>
    <w:p w:rsidR="00541968" w:rsidRDefault="00541968" w:rsidP="00173D59">
      <w:pPr>
        <w:pStyle w:val="Paragrafoelenco"/>
        <w:ind w:left="284"/>
        <w:jc w:val="left"/>
        <w:rPr>
          <w:rFonts w:ascii="Times New Roman" w:eastAsia="Wingdings" w:hAnsi="Times New Roman" w:cs="Times New Roman"/>
          <w:b/>
          <w:color w:val="808080" w:themeColor="background1" w:themeShade="80"/>
          <w:szCs w:val="18"/>
        </w:rPr>
      </w:pPr>
    </w:p>
    <w:p w:rsidR="00541968" w:rsidRDefault="00541968" w:rsidP="00173D59">
      <w:pPr>
        <w:pStyle w:val="Paragrafoelenco"/>
        <w:ind w:left="284"/>
        <w:jc w:val="left"/>
        <w:rPr>
          <w:rFonts w:ascii="Times New Roman" w:eastAsia="Wingdings" w:hAnsi="Times New Roman" w:cs="Times New Roman"/>
          <w:b/>
          <w:color w:val="808080" w:themeColor="background1" w:themeShade="80"/>
          <w:szCs w:val="18"/>
        </w:rPr>
      </w:pPr>
    </w:p>
    <w:p w:rsidR="00B8737B" w:rsidRPr="00850FDB" w:rsidRDefault="002F3335" w:rsidP="00173D59">
      <w:pPr>
        <w:pStyle w:val="Paragrafoelenco"/>
        <w:ind w:left="284"/>
        <w:jc w:val="left"/>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lastRenderedPageBreak/>
        <w:t xml:space="preserve">e)  </w:t>
      </w:r>
      <w:r w:rsidR="00517C35" w:rsidRPr="00850FDB">
        <w:rPr>
          <w:rFonts w:ascii="Times New Roman" w:eastAsia="Wingdings" w:hAnsi="Times New Roman" w:cs="Times New Roman"/>
          <w:b/>
          <w:color w:val="808080" w:themeColor="background1" w:themeShade="80"/>
          <w:szCs w:val="18"/>
        </w:rPr>
        <w:t>Qualificazione dell’intervento</w:t>
      </w:r>
    </w:p>
    <w:p w:rsidR="00B8737B" w:rsidRPr="00EF274F" w:rsidRDefault="00B8737B" w:rsidP="00452739">
      <w:pPr>
        <w:rPr>
          <w:rFonts w:ascii="Times New Roman" w:eastAsia="Wingdings" w:hAnsi="Times New Roman" w:cs="Times New Roman"/>
          <w:b/>
          <w:color w:val="808080"/>
          <w:sz w:val="8"/>
          <w:szCs w:val="8"/>
        </w:rPr>
      </w:pPr>
    </w:p>
    <w:tbl>
      <w:tblPr>
        <w:tblW w:w="10631" w:type="dxa"/>
        <w:tblInd w:w="250" w:type="dxa"/>
        <w:tblLayout w:type="fixed"/>
        <w:tblLook w:val="0000" w:firstRow="0" w:lastRow="0" w:firstColumn="0" w:lastColumn="0" w:noHBand="0" w:noVBand="0"/>
      </w:tblPr>
      <w:tblGrid>
        <w:gridCol w:w="10631"/>
      </w:tblGrid>
      <w:tr w:rsidR="00B8737B" w:rsidRPr="00EF274F" w:rsidTr="00850FDB">
        <w:trPr>
          <w:trHeight w:val="1259"/>
        </w:trPr>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B8737B" w:rsidRPr="00EF274F" w:rsidRDefault="00517C35" w:rsidP="00452739">
            <w:pPr>
              <w:spacing w:before="120" w:after="120"/>
              <w:rPr>
                <w:rFonts w:ascii="Times New Roman" w:eastAsia="Wingdings" w:hAnsi="Times New Roman" w:cs="Times New Roman"/>
                <w:szCs w:val="18"/>
              </w:rPr>
            </w:pPr>
            <w:r w:rsidRPr="00EF274F">
              <w:rPr>
                <w:rFonts w:ascii="Times New Roman" w:eastAsia="Wingdings" w:hAnsi="Times New Roman" w:cs="Times New Roman"/>
                <w:b/>
                <w:szCs w:val="18"/>
              </w:rPr>
              <w:t>che la presente comunicazione riguarda:</w:t>
            </w:r>
          </w:p>
          <w:p w:rsidR="00377534" w:rsidRPr="007C5DEB" w:rsidRDefault="00377534" w:rsidP="00377534">
            <w:pPr>
              <w:tabs>
                <w:tab w:val="left" w:pos="1420"/>
              </w:tabs>
              <w:ind w:left="601" w:hanging="601"/>
              <w:rPr>
                <w:rFonts w:ascii="Times New Roman" w:eastAsia="Wingdings" w:hAnsi="Times New Roman" w:cs="Times New Roman"/>
                <w:szCs w:val="18"/>
              </w:rPr>
            </w:pPr>
            <w:r w:rsidRPr="00EF274F">
              <w:rPr>
                <w:rFonts w:ascii="Times New Roman" w:eastAsia="Wingdings" w:hAnsi="Times New Roman" w:cs="Times New Roman"/>
                <w:b/>
                <w:color w:val="808080" w:themeColor="background1" w:themeShade="80"/>
                <w:szCs w:val="18"/>
              </w:rPr>
              <w:t>e.1</w:t>
            </w:r>
            <w:r w:rsidRPr="00EF274F">
              <w:rPr>
                <w:rFonts w:ascii="Times New Roman" w:eastAsia="Wingdings" w:hAnsi="Times New Roman" w:cs="Times New Roman"/>
                <w:szCs w:val="18"/>
              </w:rPr>
              <w:t xml:space="preserve"> </w:t>
            </w:r>
            <w:r w:rsidR="00517C35" w:rsidRPr="00EF274F">
              <w:rPr>
                <w:rFonts w:ascii="Times New Roman" w:eastAsia="Wingdings" w:hAnsi="Times New Roman" w:cs="Times New Roman"/>
                <w:szCs w:val="18"/>
              </w:rPr>
              <w:t></w:t>
            </w:r>
            <w:r w:rsidR="007C5DEB">
              <w:rPr>
                <w:rFonts w:ascii="Times New Roman" w:eastAsia="Wingdings" w:hAnsi="Times New Roman" w:cs="Times New Roman"/>
                <w:szCs w:val="18"/>
              </w:rPr>
              <w:t xml:space="preserve">  </w:t>
            </w:r>
            <w:r w:rsidR="00517C35" w:rsidRPr="00EF274F">
              <w:rPr>
                <w:rFonts w:ascii="Times New Roman" w:eastAsia="Wingdings" w:hAnsi="Times New Roman" w:cs="Times New Roman"/>
                <w:b/>
                <w:szCs w:val="18"/>
              </w:rPr>
              <w:t>nuovi</w:t>
            </w:r>
            <w:r w:rsidR="00601CBE" w:rsidRPr="00EF274F">
              <w:rPr>
                <w:rFonts w:ascii="Times New Roman" w:eastAsia="Wingdings" w:hAnsi="Times New Roman" w:cs="Times New Roman"/>
                <w:b/>
                <w:szCs w:val="18"/>
              </w:rPr>
              <w:t xml:space="preserve"> </w:t>
            </w:r>
            <w:r w:rsidR="00517C35" w:rsidRPr="00EF274F">
              <w:rPr>
                <w:rFonts w:ascii="Times New Roman" w:eastAsia="Wingdings" w:hAnsi="Times New Roman" w:cs="Times New Roman"/>
                <w:b/>
                <w:szCs w:val="18"/>
              </w:rPr>
              <w:t xml:space="preserve">interventi di cui </w:t>
            </w:r>
            <w:r w:rsidR="00517C35" w:rsidRPr="007C5DEB">
              <w:rPr>
                <w:rFonts w:ascii="Times New Roman" w:eastAsia="Wingdings" w:hAnsi="Times New Roman" w:cs="Times New Roman"/>
                <w:b/>
                <w:szCs w:val="18"/>
              </w:rPr>
              <w:t>all’</w:t>
            </w:r>
            <w:hyperlink r:id="rId12" w:history="1">
              <w:r w:rsidR="00517C35" w:rsidRPr="007C5DEB">
                <w:rPr>
                  <w:rFonts w:ascii="Times New Roman" w:eastAsia="Wingdings" w:hAnsi="Times New Roman" w:cs="Times New Roman"/>
                </w:rPr>
                <w:t>articolo 6, comma 2, con esclusione delle lettere a) e c) del d.P.R. n.</w:t>
              </w:r>
              <w:r w:rsidR="006F6415" w:rsidRPr="007C5DEB">
                <w:rPr>
                  <w:rFonts w:ascii="Times New Roman" w:eastAsia="Wingdings" w:hAnsi="Times New Roman" w:cs="Times New Roman"/>
                </w:rPr>
                <w:t xml:space="preserve"> </w:t>
              </w:r>
              <w:r w:rsidR="00517C35" w:rsidRPr="007C5DEB">
                <w:rPr>
                  <w:rFonts w:ascii="Times New Roman" w:eastAsia="Wingdings" w:hAnsi="Times New Roman" w:cs="Times New Roman"/>
                </w:rPr>
                <w:t>380/2001</w:t>
              </w:r>
            </w:hyperlink>
            <w:r w:rsidRPr="007C5DEB">
              <w:rPr>
                <w:rFonts w:ascii="Times New Roman" w:eastAsia="Wingdings" w:hAnsi="Times New Roman" w:cs="Times New Roman"/>
              </w:rPr>
              <w:t xml:space="preserve">, </w:t>
            </w:r>
            <w:r w:rsidR="006F6415" w:rsidRPr="007C5DEB">
              <w:rPr>
                <w:rFonts w:ascii="Times New Roman" w:eastAsia="Wingdings" w:hAnsi="Times New Roman" w:cs="Times New Roman"/>
                <w:szCs w:val="18"/>
              </w:rPr>
              <w:t>c</w:t>
            </w:r>
            <w:r w:rsidR="00517C35" w:rsidRPr="007C5DEB">
              <w:rPr>
                <w:rFonts w:ascii="Times New Roman" w:eastAsia="Wingdings" w:hAnsi="Times New Roman" w:cs="Times New Roman"/>
                <w:szCs w:val="18"/>
              </w:rPr>
              <w:t xml:space="preserve">ome recepito </w:t>
            </w:r>
            <w:r w:rsidRPr="007C5DEB">
              <w:rPr>
                <w:rFonts w:ascii="Times New Roman" w:eastAsia="Wingdings" w:hAnsi="Times New Roman" w:cs="Times New Roman"/>
                <w:szCs w:val="18"/>
              </w:rPr>
              <w:t xml:space="preserve">  </w:t>
            </w:r>
          </w:p>
          <w:p w:rsidR="00B8737B" w:rsidRPr="007C5DEB" w:rsidRDefault="00377534" w:rsidP="00377534">
            <w:pPr>
              <w:tabs>
                <w:tab w:val="left" w:pos="1420"/>
              </w:tabs>
              <w:ind w:left="601" w:hanging="601"/>
              <w:rPr>
                <w:rFonts w:ascii="Times New Roman" w:eastAsia="Wingdings" w:hAnsi="Times New Roman" w:cs="Times New Roman"/>
                <w:szCs w:val="18"/>
              </w:rPr>
            </w:pPr>
            <w:r w:rsidRPr="007C5DEB">
              <w:rPr>
                <w:rFonts w:ascii="Times New Roman" w:eastAsia="Wingdings" w:hAnsi="Times New Roman" w:cs="Times New Roman"/>
                <w:szCs w:val="18"/>
              </w:rPr>
              <w:t xml:space="preserve">             </w:t>
            </w:r>
            <w:r w:rsidR="00517C35" w:rsidRPr="007C5DEB">
              <w:rPr>
                <w:rFonts w:ascii="Times New Roman" w:eastAsia="Wingdings" w:hAnsi="Times New Roman" w:cs="Times New Roman"/>
                <w:szCs w:val="18"/>
              </w:rPr>
              <w:t>con modifiche dall'art. 3 della l.r. n. 16/2016, descritti nel quadro g), e che:</w:t>
            </w:r>
          </w:p>
          <w:p w:rsidR="00B8737B" w:rsidRPr="00EF274F" w:rsidRDefault="00517C35" w:rsidP="007C5DEB">
            <w:pPr>
              <w:tabs>
                <w:tab w:val="left" w:pos="1026"/>
                <w:tab w:val="left" w:pos="2108"/>
                <w:tab w:val="left" w:pos="2421"/>
              </w:tabs>
              <w:spacing w:before="120" w:after="120"/>
              <w:rPr>
                <w:rFonts w:ascii="Times New Roman" w:eastAsia="Wingdings" w:hAnsi="Times New Roman" w:cs="Times New Roman"/>
                <w:color w:val="000000"/>
                <w:szCs w:val="18"/>
              </w:rPr>
            </w:pPr>
            <w:r w:rsidRPr="007C5DEB">
              <w:rPr>
                <w:rFonts w:ascii="Times New Roman" w:eastAsia="Wingdings" w:hAnsi="Times New Roman" w:cs="Times New Roman"/>
                <w:szCs w:val="18"/>
              </w:rPr>
              <w:tab/>
            </w:r>
            <w:r w:rsidR="006F6415" w:rsidRPr="007C5DEB">
              <w:rPr>
                <w:rFonts w:ascii="Times New Roman" w:eastAsia="Wingdings" w:hAnsi="Times New Roman" w:cs="Times New Roman"/>
                <w:szCs w:val="18"/>
              </w:rPr>
              <w:t xml:space="preserve">e.1.1   </w:t>
            </w:r>
            <w:r w:rsidR="006F6415" w:rsidRPr="007C5DEB">
              <w:rPr>
                <w:rFonts w:ascii="Times New Roman" w:eastAsia="Wingdings" w:hAnsi="Times New Roman" w:cs="Times New Roman"/>
                <w:szCs w:val="18"/>
              </w:rPr>
              <w:t></w:t>
            </w:r>
            <w:r w:rsidR="006F6415" w:rsidRPr="007C5DEB">
              <w:rPr>
                <w:rFonts w:ascii="Times New Roman" w:eastAsia="Wingdings" w:hAnsi="Times New Roman" w:cs="Times New Roman"/>
                <w:b/>
                <w:szCs w:val="18"/>
              </w:rPr>
              <w:t xml:space="preserve"> </w:t>
            </w:r>
            <w:r w:rsidR="007C5DEB">
              <w:rPr>
                <w:rFonts w:ascii="Times New Roman" w:eastAsia="Wingdings" w:hAnsi="Times New Roman" w:cs="Times New Roman"/>
                <w:b/>
                <w:szCs w:val="18"/>
              </w:rPr>
              <w:t xml:space="preserve"> </w:t>
            </w:r>
            <w:r w:rsidR="006F6415" w:rsidRPr="007C5DEB">
              <w:rPr>
                <w:rFonts w:ascii="Times New Roman" w:eastAsia="Wingdings" w:hAnsi="Times New Roman" w:cs="Times New Roman"/>
                <w:b/>
                <w:szCs w:val="18"/>
              </w:rPr>
              <w:t>i</w:t>
            </w:r>
            <w:r w:rsidRPr="007C5DEB">
              <w:rPr>
                <w:rFonts w:ascii="Times New Roman" w:eastAsia="Wingdings" w:hAnsi="Times New Roman" w:cs="Times New Roman"/>
                <w:b/>
                <w:szCs w:val="18"/>
              </w:rPr>
              <w:t xml:space="preserve"> lavori avranno inizio in data |__|__|__|__|__|__|__|__| </w:t>
            </w:r>
            <w:r w:rsidRPr="007C5DEB">
              <w:rPr>
                <w:rFonts w:ascii="Times New Roman" w:eastAsia="Wingdings" w:hAnsi="Times New Roman" w:cs="Times New Roman"/>
                <w:b/>
                <w:i/>
                <w:szCs w:val="18"/>
              </w:rPr>
              <w:t>(opzioni</w:t>
            </w:r>
            <w:r w:rsidRPr="00EF274F">
              <w:rPr>
                <w:rFonts w:ascii="Times New Roman" w:eastAsia="Wingdings" w:hAnsi="Times New Roman" w:cs="Times New Roman"/>
                <w:b/>
                <w:i/>
                <w:color w:val="A6A6A6"/>
                <w:szCs w:val="18"/>
              </w:rPr>
              <w:t xml:space="preserve"> d.1, d.2)</w:t>
            </w:r>
          </w:p>
          <w:p w:rsidR="00377534" w:rsidRPr="00EF274F" w:rsidRDefault="006F6415" w:rsidP="007C5DEB">
            <w:pPr>
              <w:tabs>
                <w:tab w:val="left" w:pos="1310"/>
              </w:tabs>
              <w:ind w:left="2586" w:hanging="1506"/>
              <w:jc w:val="left"/>
              <w:rPr>
                <w:rFonts w:ascii="Times New Roman" w:eastAsia="Wingdings" w:hAnsi="Times New Roman" w:cs="Times New Roman"/>
                <w:b/>
                <w:color w:val="000000"/>
                <w:szCs w:val="18"/>
              </w:rPr>
            </w:pPr>
            <w:r w:rsidRPr="00EF274F">
              <w:rPr>
                <w:rFonts w:ascii="Times New Roman" w:eastAsia="Wingdings" w:hAnsi="Times New Roman" w:cs="Times New Roman"/>
                <w:color w:val="000000"/>
                <w:szCs w:val="18"/>
              </w:rPr>
              <w:t xml:space="preserve">e.1.2   </w:t>
            </w:r>
            <w:r w:rsidR="00377534" w:rsidRPr="00EF274F">
              <w:rPr>
                <w:rFonts w:ascii="Times New Roman" w:eastAsia="Wingdings" w:hAnsi="Times New Roman" w:cs="Times New Roman"/>
                <w:color w:val="000000"/>
                <w:szCs w:val="18"/>
              </w:rPr>
              <w:t></w:t>
            </w:r>
            <w:r w:rsidR="00377534" w:rsidRPr="00EF274F">
              <w:rPr>
                <w:rFonts w:ascii="Times New Roman" w:eastAsia="Wingdings" w:hAnsi="Times New Roman" w:cs="Times New Roman"/>
                <w:b/>
                <w:color w:val="000000"/>
                <w:szCs w:val="18"/>
              </w:rPr>
              <w:t xml:space="preserve"> </w:t>
            </w:r>
            <w:r w:rsidR="007C5DEB">
              <w:rPr>
                <w:rFonts w:ascii="Times New Roman" w:eastAsia="Wingdings" w:hAnsi="Times New Roman" w:cs="Times New Roman"/>
                <w:b/>
                <w:color w:val="000000"/>
                <w:szCs w:val="18"/>
              </w:rPr>
              <w:t xml:space="preserve"> </w:t>
            </w:r>
            <w:r w:rsidR="00377534" w:rsidRPr="00EF274F">
              <w:rPr>
                <w:rFonts w:ascii="Times New Roman" w:eastAsia="Wingdings" w:hAnsi="Times New Roman" w:cs="Times New Roman"/>
                <w:b/>
                <w:color w:val="000000"/>
                <w:szCs w:val="18"/>
              </w:rPr>
              <w:t>i</w:t>
            </w:r>
            <w:r w:rsidR="00517C35" w:rsidRPr="00EF274F">
              <w:rPr>
                <w:rFonts w:ascii="Times New Roman" w:eastAsia="Wingdings" w:hAnsi="Times New Roman" w:cs="Times New Roman"/>
                <w:b/>
                <w:color w:val="000000"/>
                <w:szCs w:val="18"/>
              </w:rPr>
              <w:t xml:space="preserve"> lavori avranno inizio dopo la comunicazione, da parte dello sportello unico, dell'avvenuta</w:t>
            </w:r>
          </w:p>
          <w:p w:rsidR="00B8737B" w:rsidRPr="00EF274F" w:rsidRDefault="006F6415" w:rsidP="00377534">
            <w:pPr>
              <w:tabs>
                <w:tab w:val="left" w:pos="1710"/>
              </w:tabs>
              <w:ind w:left="2586" w:hanging="1506"/>
              <w:jc w:val="left"/>
              <w:rPr>
                <w:rFonts w:ascii="Times New Roman" w:eastAsia="Wingdings" w:hAnsi="Times New Roman" w:cs="Times New Roman"/>
                <w:b/>
                <w:i/>
                <w:color w:val="A6A6A6"/>
                <w:szCs w:val="18"/>
              </w:rPr>
            </w:pPr>
            <w:r w:rsidRPr="00EF274F">
              <w:rPr>
                <w:rFonts w:ascii="Times New Roman" w:eastAsia="Wingdings" w:hAnsi="Times New Roman" w:cs="Times New Roman"/>
                <w:b/>
                <w:color w:val="000000"/>
                <w:szCs w:val="18"/>
              </w:rPr>
              <w:t xml:space="preserve">                           </w:t>
            </w:r>
            <w:r w:rsidR="00377534" w:rsidRPr="00EF274F">
              <w:rPr>
                <w:rFonts w:ascii="Times New Roman" w:eastAsia="Wingdings" w:hAnsi="Times New Roman" w:cs="Times New Roman"/>
                <w:b/>
                <w:color w:val="000000"/>
                <w:szCs w:val="18"/>
              </w:rPr>
              <w:t xml:space="preserve"> </w:t>
            </w:r>
            <w:r w:rsidR="00517C35" w:rsidRPr="00EF274F">
              <w:rPr>
                <w:rFonts w:ascii="Times New Roman" w:eastAsia="Wingdings" w:hAnsi="Times New Roman" w:cs="Times New Roman"/>
                <w:b/>
                <w:color w:val="000000"/>
                <w:szCs w:val="18"/>
              </w:rPr>
              <w:t xml:space="preserve">acquisizione degli atti di assenso presupposti. </w:t>
            </w:r>
            <w:r w:rsidRPr="00EF274F">
              <w:rPr>
                <w:rFonts w:ascii="Times New Roman" w:eastAsia="Wingdings" w:hAnsi="Times New Roman" w:cs="Times New Roman"/>
                <w:b/>
                <w:i/>
                <w:color w:val="A6A6A6"/>
                <w:szCs w:val="18"/>
              </w:rPr>
              <w:t>(opzione d.3</w:t>
            </w:r>
          </w:p>
          <w:p w:rsidR="006F6415" w:rsidRPr="00EF274F" w:rsidRDefault="006F6415" w:rsidP="006F6415">
            <w:pPr>
              <w:tabs>
                <w:tab w:val="left" w:pos="1710"/>
              </w:tabs>
              <w:rPr>
                <w:rFonts w:ascii="Times New Roman" w:eastAsia="Wingdings" w:hAnsi="Times New Roman" w:cs="Times New Roman"/>
                <w:szCs w:val="18"/>
              </w:rPr>
            </w:pPr>
          </w:p>
          <w:p w:rsidR="00601CBE" w:rsidRPr="007C5DEB" w:rsidRDefault="00377534" w:rsidP="00377534">
            <w:pPr>
              <w:ind w:left="601" w:hanging="601"/>
              <w:jc w:val="left"/>
              <w:rPr>
                <w:rFonts w:ascii="Times New Roman" w:eastAsia="Wingdings" w:hAnsi="Times New Roman" w:cs="Times New Roman"/>
                <w:szCs w:val="18"/>
              </w:rPr>
            </w:pPr>
            <w:r w:rsidRPr="00EF274F">
              <w:rPr>
                <w:rFonts w:ascii="Times New Roman" w:eastAsia="Wingdings" w:hAnsi="Times New Roman" w:cs="Times New Roman"/>
                <w:b/>
                <w:color w:val="808080" w:themeColor="background1" w:themeShade="80"/>
                <w:szCs w:val="18"/>
              </w:rPr>
              <w:t>e.2</w:t>
            </w:r>
            <w:r w:rsidRPr="00EF274F">
              <w:rPr>
                <w:rFonts w:ascii="Times New Roman" w:eastAsia="Wingdings" w:hAnsi="Times New Roman" w:cs="Times New Roman"/>
                <w:szCs w:val="18"/>
              </w:rPr>
              <w:t xml:space="preserve"> </w:t>
            </w:r>
            <w:r w:rsidR="00517C35" w:rsidRPr="00EF274F">
              <w:rPr>
                <w:rFonts w:ascii="Times New Roman" w:eastAsia="Wingdings" w:hAnsi="Times New Roman" w:cs="Times New Roman"/>
                <w:szCs w:val="18"/>
              </w:rPr>
              <w:t></w:t>
            </w:r>
            <w:r w:rsidR="007C5DEB">
              <w:rPr>
                <w:rFonts w:ascii="Times New Roman" w:eastAsia="Wingdings" w:hAnsi="Times New Roman" w:cs="Times New Roman"/>
                <w:szCs w:val="18"/>
              </w:rPr>
              <w:t xml:space="preserve">   </w:t>
            </w:r>
            <w:r w:rsidR="00517C35" w:rsidRPr="00EF274F">
              <w:rPr>
                <w:rFonts w:ascii="Times New Roman" w:eastAsia="Wingdings" w:hAnsi="Times New Roman" w:cs="Times New Roman"/>
                <w:b/>
                <w:szCs w:val="18"/>
              </w:rPr>
              <w:t xml:space="preserve">intervento in corso di esecuzione, </w:t>
            </w:r>
            <w:r w:rsidR="00517C35" w:rsidRPr="00EF274F">
              <w:rPr>
                <w:rFonts w:ascii="Times New Roman" w:eastAsia="Wingdings" w:hAnsi="Times New Roman" w:cs="Times New Roman"/>
                <w:szCs w:val="18"/>
              </w:rPr>
              <w:t>iniziato in data |__|__|__|__|__|__|__|__|</w:t>
            </w:r>
            <w:r w:rsidR="00517C35" w:rsidRPr="00EF274F">
              <w:rPr>
                <w:rFonts w:ascii="Times New Roman" w:eastAsia="Wingdings" w:hAnsi="Times New Roman" w:cs="Times New Roman"/>
                <w:b/>
                <w:szCs w:val="18"/>
              </w:rPr>
              <w:t xml:space="preserve">, di cui </w:t>
            </w:r>
            <w:r w:rsidR="00517C35" w:rsidRPr="007C5DEB">
              <w:rPr>
                <w:rFonts w:ascii="Times New Roman" w:eastAsia="Wingdings" w:hAnsi="Times New Roman" w:cs="Times New Roman"/>
                <w:b/>
                <w:szCs w:val="18"/>
              </w:rPr>
              <w:t>all’</w:t>
            </w:r>
            <w:hyperlink r:id="rId13" w:history="1">
              <w:r w:rsidR="00517C35" w:rsidRPr="007C5DEB">
                <w:rPr>
                  <w:rStyle w:val="Collegamentoipertestuale"/>
                  <w:rFonts w:ascii="Times New Roman" w:eastAsia="Wingdings" w:hAnsi="Times New Roman"/>
                  <w:b/>
                  <w:color w:val="auto"/>
                  <w:szCs w:val="18"/>
                  <w:u w:val="none"/>
                </w:rPr>
                <w:t xml:space="preserve">art. 6, comma 5 </w:t>
              </w:r>
              <w:r w:rsidR="00517C35" w:rsidRPr="007C5DEB">
                <w:rPr>
                  <w:rStyle w:val="Collegamentoipertestuale"/>
                  <w:rFonts w:ascii="Times New Roman" w:eastAsia="Wingdings" w:hAnsi="Times New Roman"/>
                  <w:color w:val="auto"/>
                  <w:szCs w:val="18"/>
                  <w:u w:val="none"/>
                </w:rPr>
                <w:t>de</w:t>
              </w:r>
              <w:r w:rsidRPr="007C5DEB">
                <w:rPr>
                  <w:rStyle w:val="Collegamentoipertestuale"/>
                  <w:rFonts w:ascii="Times New Roman" w:eastAsia="Wingdings" w:hAnsi="Times New Roman"/>
                  <w:color w:val="auto"/>
                  <w:szCs w:val="18"/>
                  <w:u w:val="none"/>
                </w:rPr>
                <w:t>l d.P.R. n. 380/</w:t>
              </w:r>
              <w:r w:rsidR="00517C35" w:rsidRPr="007C5DEB">
                <w:rPr>
                  <w:rStyle w:val="Collegamentoipertestuale"/>
                  <w:rFonts w:ascii="Times New Roman" w:eastAsia="Wingdings" w:hAnsi="Times New Roman"/>
                  <w:color w:val="auto"/>
                  <w:szCs w:val="18"/>
                  <w:u w:val="none"/>
                </w:rPr>
                <w:t>2001</w:t>
              </w:r>
            </w:hyperlink>
            <w:r w:rsidR="00517C35" w:rsidRPr="007C5DEB">
              <w:rPr>
                <w:rFonts w:ascii="Times New Roman" w:eastAsia="Wingdings" w:hAnsi="Times New Roman" w:cs="Times New Roman"/>
                <w:szCs w:val="18"/>
              </w:rPr>
              <w:t>, come recepito con modifiche dall'art. 3 della l.r. n. 16/2016 con pagamento di sanzione e</w:t>
            </w:r>
            <w:r w:rsidRPr="007C5DEB">
              <w:rPr>
                <w:rFonts w:ascii="Times New Roman" w:eastAsia="Wingdings" w:hAnsi="Times New Roman" w:cs="Times New Roman"/>
                <w:szCs w:val="18"/>
              </w:rPr>
              <w:t xml:space="preserve"> pertanto si allega la ricevuta</w:t>
            </w:r>
            <w:r w:rsidR="00517C35" w:rsidRPr="007C5DEB">
              <w:rPr>
                <w:rFonts w:ascii="Times New Roman" w:eastAsia="Wingdings" w:hAnsi="Times New Roman" w:cs="Times New Roman"/>
                <w:szCs w:val="18"/>
              </w:rPr>
              <w:t xml:space="preserve"> </w:t>
            </w:r>
            <w:r w:rsidR="00517C35" w:rsidRPr="007C5DEB">
              <w:rPr>
                <w:rFonts w:ascii="Times New Roman" w:eastAsia="Wingdings" w:hAnsi="Times New Roman" w:cs="Times New Roman"/>
                <w:b/>
                <w:szCs w:val="18"/>
              </w:rPr>
              <w:t>di versamento</w:t>
            </w:r>
            <w:r w:rsidR="007C5DEB">
              <w:rPr>
                <w:rFonts w:ascii="Times New Roman" w:eastAsia="Wingdings" w:hAnsi="Times New Roman" w:cs="Times New Roman"/>
                <w:b/>
                <w:szCs w:val="18"/>
              </w:rPr>
              <w:t xml:space="preserve">                  </w:t>
            </w:r>
            <w:r w:rsidR="00517C35" w:rsidRPr="007C5DEB">
              <w:rPr>
                <w:rFonts w:ascii="Times New Roman" w:eastAsia="Wingdings" w:hAnsi="Times New Roman" w:cs="Times New Roman"/>
                <w:b/>
                <w:szCs w:val="18"/>
              </w:rPr>
              <w:t xml:space="preserve"> di € 333,00</w:t>
            </w:r>
          </w:p>
          <w:p w:rsidR="00B8737B" w:rsidRPr="007C5DEB" w:rsidRDefault="00517C35" w:rsidP="00452739">
            <w:pPr>
              <w:rPr>
                <w:rFonts w:ascii="Times New Roman" w:eastAsia="Wingdings" w:hAnsi="Times New Roman" w:cs="Times New Roman"/>
                <w:szCs w:val="18"/>
              </w:rPr>
            </w:pPr>
            <w:r w:rsidRPr="007C5DEB">
              <w:rPr>
                <w:rFonts w:ascii="Times New Roman" w:eastAsia="Wingdings" w:hAnsi="Times New Roman" w:cs="Times New Roman"/>
                <w:b/>
                <w:szCs w:val="18"/>
              </w:rPr>
              <w:tab/>
            </w:r>
          </w:p>
          <w:p w:rsidR="00B8737B" w:rsidRPr="00EF274F" w:rsidRDefault="00377534" w:rsidP="007C5DEB">
            <w:pPr>
              <w:spacing w:after="120"/>
              <w:ind w:left="601" w:hanging="601"/>
              <w:rPr>
                <w:rFonts w:ascii="Times New Roman" w:eastAsia="Wingdings" w:hAnsi="Times New Roman" w:cs="Times New Roman"/>
                <w:b/>
                <w:i/>
                <w:color w:val="A6A6A6"/>
                <w:szCs w:val="18"/>
              </w:rPr>
            </w:pPr>
            <w:r w:rsidRPr="00EF274F">
              <w:rPr>
                <w:rFonts w:ascii="Times New Roman" w:eastAsia="Wingdings" w:hAnsi="Times New Roman" w:cs="Times New Roman"/>
                <w:b/>
                <w:color w:val="808080" w:themeColor="background1" w:themeShade="80"/>
                <w:szCs w:val="18"/>
              </w:rPr>
              <w:t>e.3</w:t>
            </w:r>
            <w:r w:rsidRPr="00EF274F">
              <w:rPr>
                <w:rFonts w:ascii="Times New Roman" w:eastAsia="Wingdings" w:hAnsi="Times New Roman" w:cs="Times New Roman"/>
                <w:szCs w:val="18"/>
              </w:rPr>
              <w:t xml:space="preserve"> </w:t>
            </w:r>
            <w:r w:rsidR="00517C35" w:rsidRPr="00EF274F">
              <w:rPr>
                <w:rFonts w:ascii="Times New Roman" w:eastAsia="Wingdings" w:hAnsi="Times New Roman" w:cs="Times New Roman"/>
                <w:szCs w:val="18"/>
              </w:rPr>
              <w:t></w:t>
            </w:r>
            <w:r w:rsidR="00517C35" w:rsidRPr="00EF274F">
              <w:rPr>
                <w:rFonts w:ascii="Times New Roman" w:eastAsia="Wingdings" w:hAnsi="Times New Roman" w:cs="Times New Roman"/>
                <w:szCs w:val="18"/>
              </w:rPr>
              <w:tab/>
            </w:r>
            <w:r w:rsidR="00517C35" w:rsidRPr="00EF274F">
              <w:rPr>
                <w:rFonts w:ascii="Times New Roman" w:eastAsia="Wingdings" w:hAnsi="Times New Roman" w:cs="Times New Roman"/>
                <w:b/>
                <w:szCs w:val="18"/>
              </w:rPr>
              <w:t xml:space="preserve">intervento realizzato </w:t>
            </w:r>
            <w:r w:rsidR="00517C35" w:rsidRPr="00EF274F">
              <w:rPr>
                <w:rFonts w:ascii="Times New Roman" w:eastAsia="Wingdings" w:hAnsi="Times New Roman" w:cs="Times New Roman"/>
                <w:szCs w:val="18"/>
              </w:rPr>
              <w:t>in data |__|__|__|__|__|__|__|__|</w:t>
            </w:r>
            <w:r w:rsidR="00517C35" w:rsidRPr="00EF274F">
              <w:rPr>
                <w:rFonts w:ascii="Times New Roman" w:eastAsia="Wingdings" w:hAnsi="Times New Roman" w:cs="Times New Roman"/>
                <w:b/>
                <w:szCs w:val="18"/>
              </w:rPr>
              <w:t>, di cui all'articolo 6, comma 5 del d.P.R. n.</w:t>
            </w:r>
            <w:r w:rsidR="00601CBE" w:rsidRPr="00EF274F">
              <w:rPr>
                <w:rFonts w:ascii="Times New Roman" w:eastAsia="Wingdings" w:hAnsi="Times New Roman" w:cs="Times New Roman"/>
                <w:b/>
                <w:szCs w:val="18"/>
              </w:rPr>
              <w:t xml:space="preserve"> </w:t>
            </w:r>
            <w:r w:rsidR="00851D51" w:rsidRPr="00EF274F">
              <w:rPr>
                <w:rFonts w:ascii="Times New Roman" w:eastAsia="Wingdings" w:hAnsi="Times New Roman" w:cs="Times New Roman"/>
                <w:b/>
                <w:szCs w:val="18"/>
              </w:rPr>
              <w:t>380/</w:t>
            </w:r>
            <w:r w:rsidR="00851D51" w:rsidRPr="007C5DEB">
              <w:rPr>
                <w:rFonts w:ascii="Times New Roman" w:eastAsia="Wingdings" w:hAnsi="Times New Roman" w:cs="Times New Roman"/>
                <w:b/>
                <w:szCs w:val="18"/>
              </w:rPr>
              <w:t xml:space="preserve">2001 </w:t>
            </w:r>
            <w:r w:rsidR="00851D51" w:rsidRPr="007C5DEB">
              <w:rPr>
                <w:rFonts w:ascii="Times New Roman" w:eastAsia="Wingdings" w:hAnsi="Times New Roman" w:cs="Times New Roman"/>
                <w:szCs w:val="18"/>
              </w:rPr>
              <w:t xml:space="preserve">come </w:t>
            </w:r>
            <w:r w:rsidR="00517C35" w:rsidRPr="007C5DEB">
              <w:rPr>
                <w:rFonts w:ascii="Times New Roman" w:eastAsia="Wingdings" w:hAnsi="Times New Roman" w:cs="Times New Roman"/>
                <w:szCs w:val="18"/>
              </w:rPr>
              <w:t xml:space="preserve">recepito con modifiche dall'art. 3 della l.r. n. 16/2016, con pagamento di sanzione e pertanto si allega </w:t>
            </w:r>
            <w:r w:rsidR="00517C35" w:rsidRPr="007C5DEB">
              <w:rPr>
                <w:rFonts w:ascii="Times New Roman" w:eastAsia="Wingdings" w:hAnsi="Times New Roman" w:cs="Times New Roman"/>
                <w:b/>
                <w:szCs w:val="18"/>
              </w:rPr>
              <w:t>la</w:t>
            </w:r>
            <w:r w:rsidR="00205674" w:rsidRPr="007C5DEB">
              <w:rPr>
                <w:rFonts w:ascii="Times New Roman" w:eastAsia="Wingdings" w:hAnsi="Times New Roman" w:cs="Times New Roman"/>
                <w:b/>
                <w:szCs w:val="18"/>
              </w:rPr>
              <w:t xml:space="preserve"> ricevuta di </w:t>
            </w:r>
            <w:r w:rsidR="00205674" w:rsidRPr="00EF274F">
              <w:rPr>
                <w:rFonts w:ascii="Times New Roman" w:eastAsia="Wingdings" w:hAnsi="Times New Roman" w:cs="Times New Roman"/>
                <w:b/>
                <w:szCs w:val="18"/>
              </w:rPr>
              <w:t>versamento di € 1000,00</w:t>
            </w:r>
            <w:r w:rsidR="00851D51" w:rsidRPr="00EF274F">
              <w:rPr>
                <w:rFonts w:ascii="Times New Roman" w:eastAsia="Wingdings" w:hAnsi="Times New Roman" w:cs="Times New Roman"/>
                <w:b/>
                <w:szCs w:val="18"/>
              </w:rPr>
              <w:t xml:space="preserve"> </w:t>
            </w:r>
            <w:r w:rsidR="00517C35" w:rsidRPr="007C5DEB">
              <w:rPr>
                <w:rFonts w:ascii="Times New Roman" w:eastAsia="Wingdings" w:hAnsi="Times New Roman" w:cs="Times New Roman"/>
                <w:szCs w:val="18"/>
              </w:rPr>
              <w:t xml:space="preserve">e che inoltre riguarda: </w:t>
            </w:r>
            <w:r w:rsidR="00517C35" w:rsidRPr="007C5DEB">
              <w:rPr>
                <w:rFonts w:ascii="Times New Roman" w:eastAsia="Wingdings" w:hAnsi="Times New Roman" w:cs="Times New Roman"/>
                <w:i/>
                <w:color w:val="A6A6A6"/>
                <w:szCs w:val="18"/>
              </w:rPr>
              <w:t>(solo nel caso di presentazione allo Sportello Unico per le Attività</w:t>
            </w:r>
            <w:r w:rsidR="00851D51" w:rsidRPr="00EF274F">
              <w:rPr>
                <w:rFonts w:ascii="Times New Roman" w:eastAsia="Wingdings" w:hAnsi="Times New Roman" w:cs="Times New Roman"/>
                <w:b/>
                <w:i/>
                <w:color w:val="A6A6A6"/>
                <w:szCs w:val="18"/>
              </w:rPr>
              <w:t xml:space="preserve"> </w:t>
            </w:r>
            <w:r w:rsidR="00517C35" w:rsidRPr="00EF274F">
              <w:rPr>
                <w:rFonts w:ascii="Times New Roman" w:eastAsia="Wingdings" w:hAnsi="Times New Roman" w:cs="Times New Roman"/>
                <w:b/>
                <w:i/>
                <w:color w:val="A6A6A6"/>
                <w:szCs w:val="18"/>
              </w:rPr>
              <w:t>Produttive - SUAP)</w:t>
            </w:r>
          </w:p>
          <w:p w:rsidR="00B8737B" w:rsidRPr="00A61DA2" w:rsidRDefault="00851D51" w:rsidP="00851D51">
            <w:pPr>
              <w:ind w:left="601" w:hanging="601"/>
              <w:rPr>
                <w:rFonts w:ascii="Times New Roman" w:eastAsia="Wingdings" w:hAnsi="Times New Roman" w:cs="Times New Roman"/>
                <w:color w:val="BFBFBF" w:themeColor="background1" w:themeShade="BF"/>
                <w:szCs w:val="18"/>
              </w:rPr>
            </w:pPr>
            <w:r w:rsidRPr="00EF274F">
              <w:rPr>
                <w:rFonts w:ascii="Times New Roman" w:eastAsia="Wingdings" w:hAnsi="Times New Roman" w:cs="Times New Roman"/>
                <w:b/>
                <w:color w:val="808080" w:themeColor="background1" w:themeShade="80"/>
                <w:szCs w:val="18"/>
              </w:rPr>
              <w:t xml:space="preserve">e.4 </w:t>
            </w:r>
            <w:r w:rsidR="00517C35" w:rsidRPr="00EF274F">
              <w:rPr>
                <w:rFonts w:ascii="Times New Roman" w:eastAsia="Wingdings" w:hAnsi="Times New Roman" w:cs="Times New Roman"/>
                <w:szCs w:val="18"/>
              </w:rPr>
              <w:t></w:t>
            </w:r>
            <w:r w:rsidR="007C5DEB">
              <w:rPr>
                <w:rFonts w:ascii="Times New Roman" w:eastAsia="Wingdings" w:hAnsi="Times New Roman" w:cs="Times New Roman"/>
                <w:szCs w:val="18"/>
              </w:rPr>
              <w:t xml:space="preserve">   </w:t>
            </w:r>
            <w:r w:rsidR="00517C35" w:rsidRPr="00A61DA2">
              <w:rPr>
                <w:rFonts w:ascii="Times New Roman" w:eastAsia="Wingdings" w:hAnsi="Times New Roman" w:cs="Times New Roman"/>
                <w:b/>
                <w:color w:val="BFBFBF" w:themeColor="background1" w:themeShade="BF"/>
                <w:szCs w:val="18"/>
              </w:rPr>
              <w:t>attività che rientrano</w:t>
            </w:r>
            <w:r w:rsidRPr="00A61DA2">
              <w:rPr>
                <w:rFonts w:ascii="Times New Roman" w:eastAsia="Wingdings" w:hAnsi="Times New Roman" w:cs="Times New Roman"/>
                <w:b/>
                <w:color w:val="BFBFBF" w:themeColor="background1" w:themeShade="BF"/>
                <w:szCs w:val="18"/>
              </w:rPr>
              <w:t xml:space="preserve"> </w:t>
            </w:r>
            <w:r w:rsidR="00517C35" w:rsidRPr="00A61DA2">
              <w:rPr>
                <w:rFonts w:ascii="Times New Roman" w:eastAsia="Wingdings" w:hAnsi="Times New Roman" w:cs="Times New Roman"/>
                <w:b/>
                <w:color w:val="BFBFBF" w:themeColor="background1" w:themeShade="BF"/>
                <w:szCs w:val="18"/>
              </w:rPr>
              <w:t>nell’ambito del procedimento automatizzato</w:t>
            </w:r>
            <w:r w:rsidR="00517C35" w:rsidRPr="00A61DA2">
              <w:rPr>
                <w:rFonts w:ascii="Times New Roman" w:eastAsia="Wingdings" w:hAnsi="Times New Roman" w:cs="Times New Roman"/>
                <w:color w:val="BFBFBF" w:themeColor="background1" w:themeShade="BF"/>
                <w:szCs w:val="18"/>
              </w:rPr>
              <w:t xml:space="preserve"> ai sensi degli </w:t>
            </w:r>
            <w:hyperlink r:id="rId14" w:history="1">
              <w:r w:rsidR="00517C35" w:rsidRPr="00A61DA2">
                <w:rPr>
                  <w:rStyle w:val="Collegamentoipertestuale"/>
                  <w:rFonts w:ascii="Times New Roman" w:eastAsia="Wingdings" w:hAnsi="Times New Roman"/>
                  <w:color w:val="BFBFBF" w:themeColor="background1" w:themeShade="BF"/>
                  <w:szCs w:val="18"/>
                  <w:u w:val="none"/>
                </w:rPr>
                <w:t>articoli 5 e 6 del d.P.R. n.160/2010</w:t>
              </w:r>
            </w:hyperlink>
            <w:r w:rsidR="00A61DA2">
              <w:rPr>
                <w:rStyle w:val="Collegamentoipertestuale"/>
                <w:rFonts w:ascii="Times New Roman" w:eastAsia="Wingdings" w:hAnsi="Times New Roman"/>
                <w:color w:val="BFBFBF" w:themeColor="background1" w:themeShade="BF"/>
                <w:szCs w:val="18"/>
                <w:u w:val="none"/>
              </w:rPr>
              <w:t xml:space="preserve"> </w:t>
            </w:r>
            <w:r w:rsidR="00A61DA2" w:rsidRPr="00A61DA2">
              <w:rPr>
                <w:rStyle w:val="Collegamentoipertestuale"/>
                <w:rFonts w:ascii="Times New Roman" w:eastAsia="Wingdings" w:hAnsi="Times New Roman"/>
                <w:color w:val="auto"/>
                <w:szCs w:val="18"/>
                <w:u w:val="none"/>
              </w:rPr>
              <w:t>(</w:t>
            </w:r>
            <w:r w:rsidR="00A61DA2">
              <w:rPr>
                <w:rStyle w:val="Collegamentoipertestuale"/>
                <w:rFonts w:ascii="Times New Roman" w:eastAsia="Wingdings" w:hAnsi="Times New Roman"/>
                <w:color w:val="auto"/>
                <w:szCs w:val="18"/>
                <w:u w:val="none"/>
              </w:rPr>
              <w:t xml:space="preserve">campo </w:t>
            </w:r>
            <w:r w:rsidR="00A61DA2" w:rsidRPr="00FB0BD7">
              <w:rPr>
                <w:rFonts w:ascii="Times New Roman" w:eastAsia="Arial" w:hAnsi="Times New Roman" w:cs="Times New Roman"/>
                <w:sz w:val="20"/>
                <w:szCs w:val="20"/>
              </w:rPr>
              <w:t xml:space="preserve">non </w:t>
            </w:r>
            <w:r w:rsidR="00A61DA2">
              <w:rPr>
                <w:rFonts w:ascii="Times New Roman" w:eastAsia="Arial" w:hAnsi="Times New Roman" w:cs="Times New Roman"/>
                <w:sz w:val="20"/>
                <w:szCs w:val="20"/>
              </w:rPr>
              <w:t>utilizzabile in quanto di competenza del SUAP vedi portale Super@)</w:t>
            </w:r>
          </w:p>
          <w:p w:rsidR="00B8737B" w:rsidRPr="00EF274F" w:rsidRDefault="00851D51" w:rsidP="00A61DA2">
            <w:pPr>
              <w:ind w:left="601" w:hanging="601"/>
              <w:rPr>
                <w:rFonts w:ascii="Times New Roman" w:hAnsi="Times New Roman" w:cs="Times New Roman"/>
              </w:rPr>
            </w:pPr>
            <w:r w:rsidRPr="00A61DA2">
              <w:rPr>
                <w:rFonts w:ascii="Times New Roman" w:eastAsia="Wingdings" w:hAnsi="Times New Roman" w:cs="Times New Roman"/>
                <w:b/>
                <w:color w:val="BFBFBF" w:themeColor="background1" w:themeShade="BF"/>
                <w:szCs w:val="18"/>
              </w:rPr>
              <w:t>e.5</w:t>
            </w:r>
            <w:r w:rsidRPr="00A61DA2">
              <w:rPr>
                <w:rFonts w:ascii="Times New Roman" w:eastAsia="Wingdings" w:hAnsi="Times New Roman" w:cs="Times New Roman"/>
                <w:color w:val="BFBFBF" w:themeColor="background1" w:themeShade="BF"/>
                <w:szCs w:val="18"/>
              </w:rPr>
              <w:t xml:space="preserve"> </w:t>
            </w:r>
            <w:r w:rsidR="00517C35" w:rsidRPr="00A61DA2">
              <w:rPr>
                <w:rFonts w:ascii="Times New Roman" w:eastAsia="Wingdings" w:hAnsi="Times New Roman" w:cs="Times New Roman"/>
                <w:color w:val="BFBFBF" w:themeColor="background1" w:themeShade="BF"/>
                <w:szCs w:val="18"/>
              </w:rPr>
              <w:t></w:t>
            </w:r>
            <w:r w:rsidR="007C5DEB" w:rsidRPr="00A61DA2">
              <w:rPr>
                <w:rFonts w:ascii="Times New Roman" w:eastAsia="Wingdings" w:hAnsi="Times New Roman" w:cs="Times New Roman"/>
                <w:color w:val="BFBFBF" w:themeColor="background1" w:themeShade="BF"/>
                <w:szCs w:val="18"/>
              </w:rPr>
              <w:t xml:space="preserve">    </w:t>
            </w:r>
            <w:r w:rsidR="00517C35" w:rsidRPr="00A61DA2">
              <w:rPr>
                <w:rFonts w:ascii="Times New Roman" w:eastAsia="Wingdings" w:hAnsi="Times New Roman" w:cs="Times New Roman"/>
                <w:b/>
                <w:color w:val="BFBFBF" w:themeColor="background1" w:themeShade="BF"/>
                <w:szCs w:val="18"/>
              </w:rPr>
              <w:t>attività che rientrano</w:t>
            </w:r>
            <w:r w:rsidRPr="00A61DA2">
              <w:rPr>
                <w:rFonts w:ascii="Times New Roman" w:eastAsia="Wingdings" w:hAnsi="Times New Roman" w:cs="Times New Roman"/>
                <w:b/>
                <w:color w:val="BFBFBF" w:themeColor="background1" w:themeShade="BF"/>
                <w:szCs w:val="18"/>
              </w:rPr>
              <w:t xml:space="preserve"> </w:t>
            </w:r>
            <w:r w:rsidR="00517C35" w:rsidRPr="00A61DA2">
              <w:rPr>
                <w:rFonts w:ascii="Times New Roman" w:eastAsia="Wingdings" w:hAnsi="Times New Roman" w:cs="Times New Roman"/>
                <w:b/>
                <w:color w:val="BFBFBF" w:themeColor="background1" w:themeShade="BF"/>
                <w:szCs w:val="18"/>
              </w:rPr>
              <w:t>nell’ambito del procedimento ordinario</w:t>
            </w:r>
            <w:r w:rsidR="00517C35" w:rsidRPr="00A61DA2">
              <w:rPr>
                <w:rFonts w:ascii="Times New Roman" w:eastAsia="Wingdings" w:hAnsi="Times New Roman" w:cs="Times New Roman"/>
                <w:color w:val="BFBFBF" w:themeColor="background1" w:themeShade="BF"/>
                <w:szCs w:val="18"/>
              </w:rPr>
              <w:t xml:space="preserve"> ai sensi dell’</w:t>
            </w:r>
            <w:hyperlink r:id="rId15" w:history="1">
              <w:r w:rsidR="00517C35" w:rsidRPr="00A61DA2">
                <w:rPr>
                  <w:rStyle w:val="Collegamentoipertestuale"/>
                  <w:rFonts w:ascii="Times New Roman" w:eastAsia="Wingdings" w:hAnsi="Times New Roman"/>
                  <w:color w:val="BFBFBF" w:themeColor="background1" w:themeShade="BF"/>
                  <w:szCs w:val="18"/>
                  <w:u w:val="none"/>
                </w:rPr>
                <w:t>articolo 7 del d.P.R. n. 160/2010</w:t>
              </w:r>
            </w:hyperlink>
            <w:r w:rsidR="00A61DA2">
              <w:rPr>
                <w:rStyle w:val="Collegamentoipertestuale"/>
                <w:rFonts w:ascii="Times New Roman" w:eastAsia="Wingdings" w:hAnsi="Times New Roman"/>
                <w:color w:val="BFBFBF" w:themeColor="background1" w:themeShade="BF"/>
                <w:szCs w:val="18"/>
                <w:u w:val="none"/>
              </w:rPr>
              <w:t xml:space="preserve"> </w:t>
            </w:r>
            <w:r w:rsidR="00A61DA2" w:rsidRPr="00A61DA2">
              <w:rPr>
                <w:rStyle w:val="Collegamentoipertestuale"/>
                <w:rFonts w:ascii="Times New Roman" w:eastAsia="Wingdings" w:hAnsi="Times New Roman"/>
                <w:color w:val="auto"/>
                <w:szCs w:val="18"/>
                <w:u w:val="none"/>
              </w:rPr>
              <w:t>(c</w:t>
            </w:r>
            <w:r w:rsidR="00A61DA2">
              <w:rPr>
                <w:rStyle w:val="Collegamentoipertestuale"/>
                <w:rFonts w:ascii="Times New Roman" w:eastAsia="Wingdings" w:hAnsi="Times New Roman"/>
                <w:color w:val="auto"/>
                <w:szCs w:val="18"/>
                <w:u w:val="none"/>
              </w:rPr>
              <w:t xml:space="preserve">ampo </w:t>
            </w:r>
            <w:r w:rsidR="00A61DA2" w:rsidRPr="00FB0BD7">
              <w:rPr>
                <w:rFonts w:ascii="Times New Roman" w:eastAsia="Arial" w:hAnsi="Times New Roman" w:cs="Times New Roman"/>
                <w:sz w:val="20"/>
                <w:szCs w:val="20"/>
              </w:rPr>
              <w:t xml:space="preserve">non </w:t>
            </w:r>
            <w:r w:rsidR="00A61DA2">
              <w:rPr>
                <w:rFonts w:ascii="Times New Roman" w:eastAsia="Arial" w:hAnsi="Times New Roman" w:cs="Times New Roman"/>
                <w:sz w:val="20"/>
                <w:szCs w:val="20"/>
              </w:rPr>
              <w:t>utilizzabile in quanto di competenza del SUAP vedi portale Super@)</w:t>
            </w:r>
          </w:p>
        </w:tc>
      </w:tr>
    </w:tbl>
    <w:p w:rsidR="00524272" w:rsidRPr="00EF274F" w:rsidRDefault="00524272" w:rsidP="00452739">
      <w:pPr>
        <w:rPr>
          <w:rFonts w:ascii="Times New Roman" w:hAnsi="Times New Roman" w:cs="Times New Roman"/>
        </w:rPr>
      </w:pPr>
    </w:p>
    <w:p w:rsidR="00B8737B" w:rsidRPr="007A06A4" w:rsidRDefault="007A06A4" w:rsidP="007A06A4">
      <w:pPr>
        <w:tabs>
          <w:tab w:val="left" w:pos="284"/>
          <w:tab w:val="left" w:pos="426"/>
        </w:tabs>
        <w:spacing w:after="120"/>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t xml:space="preserve">      </w:t>
      </w:r>
      <w:r w:rsidRPr="002A4DD5">
        <w:rPr>
          <w:rFonts w:ascii="Times New Roman" w:eastAsia="Wingdings" w:hAnsi="Times New Roman" w:cs="Times New Roman"/>
          <w:b/>
          <w:szCs w:val="18"/>
        </w:rPr>
        <w:t xml:space="preserve"> e.1)     </w:t>
      </w:r>
      <w:r w:rsidR="00517C35" w:rsidRPr="007A06A4">
        <w:rPr>
          <w:rFonts w:ascii="Times New Roman" w:eastAsia="Wingdings" w:hAnsi="Times New Roman" w:cs="Times New Roman"/>
          <w:b/>
          <w:color w:val="808080" w:themeColor="background1" w:themeShade="80"/>
          <w:szCs w:val="18"/>
        </w:rPr>
        <w:t xml:space="preserve">Localizzazione dell’intervento </w:t>
      </w:r>
    </w:p>
    <w:tbl>
      <w:tblPr>
        <w:tblW w:w="10631" w:type="dxa"/>
        <w:tblInd w:w="250" w:type="dxa"/>
        <w:tblLayout w:type="fixed"/>
        <w:tblLook w:val="0000" w:firstRow="0" w:lastRow="0" w:firstColumn="0" w:lastColumn="0" w:noHBand="0" w:noVBand="0"/>
      </w:tblPr>
      <w:tblGrid>
        <w:gridCol w:w="10631"/>
      </w:tblGrid>
      <w:tr w:rsidR="00B8737B" w:rsidRPr="00EF274F" w:rsidTr="007A06A4">
        <w:trPr>
          <w:trHeight w:val="1481"/>
        </w:trPr>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B8737B" w:rsidRPr="00EF274F" w:rsidRDefault="00517C35" w:rsidP="004029F7">
            <w:pPr>
              <w:spacing w:before="240" w:line="360" w:lineRule="auto"/>
              <w:jc w:val="left"/>
              <w:rPr>
                <w:rFonts w:ascii="Times New Roman" w:eastAsia="Wingdings" w:hAnsi="Times New Roman" w:cs="Times New Roman"/>
                <w:szCs w:val="18"/>
              </w:rPr>
            </w:pPr>
            <w:r w:rsidRPr="00EF274F">
              <w:rPr>
                <w:rFonts w:ascii="Times New Roman" w:eastAsia="Wingdings" w:hAnsi="Times New Roman" w:cs="Times New Roman"/>
                <w:b/>
                <w:szCs w:val="18"/>
              </w:rPr>
              <w:t xml:space="preserve">che l’intervento interessa l’immobile </w:t>
            </w:r>
            <w:r w:rsidRPr="00EF274F">
              <w:rPr>
                <w:rFonts w:ascii="Times New Roman" w:eastAsia="Wingdings" w:hAnsi="Times New Roman" w:cs="Times New Roman"/>
                <w:szCs w:val="18"/>
              </w:rPr>
              <w:t xml:space="preserve">sito in  </w:t>
            </w:r>
            <w:r w:rsidRPr="00EF274F">
              <w:rPr>
                <w:rFonts w:ascii="Times New Roman" w:eastAsia="Wingdings" w:hAnsi="Times New Roman" w:cs="Times New Roman"/>
                <w:i/>
                <w:color w:val="808080"/>
                <w:szCs w:val="18"/>
              </w:rPr>
              <w:t xml:space="preserve">(via, piazza, ecc.) __________________________________________ </w:t>
            </w:r>
            <w:r w:rsidRPr="00EF274F">
              <w:rPr>
                <w:rFonts w:ascii="Times New Roman" w:eastAsia="Wingdings" w:hAnsi="Times New Roman" w:cs="Times New Roman"/>
                <w:szCs w:val="18"/>
              </w:rPr>
              <w:t xml:space="preserve">n.   </w:t>
            </w:r>
            <w:r w:rsidRPr="00EF274F">
              <w:rPr>
                <w:rFonts w:ascii="Times New Roman" w:eastAsia="Wingdings" w:hAnsi="Times New Roman" w:cs="Times New Roman"/>
                <w:i/>
                <w:color w:val="808080"/>
                <w:szCs w:val="18"/>
              </w:rPr>
              <w:t>_____</w:t>
            </w:r>
          </w:p>
          <w:p w:rsidR="00B8737B" w:rsidRPr="00EF274F" w:rsidRDefault="00517C35" w:rsidP="004029F7">
            <w:pPr>
              <w:spacing w:line="36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scala  </w:t>
            </w:r>
            <w:r w:rsidRPr="00EF274F">
              <w:rPr>
                <w:rFonts w:ascii="Times New Roman" w:eastAsia="Wingdings" w:hAnsi="Times New Roman" w:cs="Times New Roman"/>
                <w:i/>
                <w:color w:val="808080"/>
                <w:szCs w:val="18"/>
              </w:rPr>
              <w:t xml:space="preserve">______ </w:t>
            </w:r>
            <w:r w:rsidRPr="00EF274F">
              <w:rPr>
                <w:rFonts w:ascii="Times New Roman" w:eastAsia="Wingdings" w:hAnsi="Times New Roman" w:cs="Times New Roman"/>
                <w:szCs w:val="18"/>
              </w:rPr>
              <w:t xml:space="preserve">piano </w:t>
            </w:r>
            <w:r w:rsidRPr="00EF274F">
              <w:rPr>
                <w:rFonts w:ascii="Times New Roman" w:eastAsia="Wingdings" w:hAnsi="Times New Roman" w:cs="Times New Roman"/>
                <w:i/>
                <w:color w:val="808080"/>
                <w:szCs w:val="18"/>
              </w:rPr>
              <w:t xml:space="preserve">_____ </w:t>
            </w:r>
            <w:r w:rsidRPr="00EF274F">
              <w:rPr>
                <w:rFonts w:ascii="Times New Roman" w:eastAsia="Wingdings" w:hAnsi="Times New Roman" w:cs="Times New Roman"/>
                <w:szCs w:val="18"/>
              </w:rPr>
              <w:t xml:space="preserve">interno </w:t>
            </w:r>
            <w:r w:rsidRPr="00EF274F">
              <w:rPr>
                <w:rFonts w:ascii="Times New Roman" w:eastAsia="Wingdings" w:hAnsi="Times New Roman" w:cs="Times New Roman"/>
                <w:i/>
                <w:color w:val="808080"/>
                <w:szCs w:val="18"/>
              </w:rPr>
              <w:t xml:space="preserve">_____ </w:t>
            </w:r>
            <w:r w:rsidRPr="00EF274F">
              <w:rPr>
                <w:rFonts w:ascii="Times New Roman" w:eastAsia="Wingdings" w:hAnsi="Times New Roman" w:cs="Times New Roman"/>
                <w:szCs w:val="18"/>
              </w:rPr>
              <w:t xml:space="preserve">C.A.P. </w:t>
            </w:r>
            <w:r w:rsidRPr="00EF274F">
              <w:rPr>
                <w:rFonts w:ascii="Times New Roman" w:eastAsia="Wingdings" w:hAnsi="Times New Roman" w:cs="Times New Roman"/>
                <w:i/>
                <w:color w:val="808080"/>
                <w:szCs w:val="18"/>
              </w:rPr>
              <w:t xml:space="preserve">|__|__|__|__|__| </w:t>
            </w:r>
            <w:r w:rsidRPr="00EF274F">
              <w:rPr>
                <w:rFonts w:ascii="Times New Roman" w:eastAsia="Wingdings" w:hAnsi="Times New Roman" w:cs="Times New Roman"/>
                <w:szCs w:val="18"/>
              </w:rPr>
              <w:t xml:space="preserve">censito al catasto     </w:t>
            </w:r>
            <w:r w:rsidRPr="00EF274F">
              <w:rPr>
                <w:rFonts w:ascii="Times New Roman" w:eastAsia="Wingdings" w:hAnsi="Times New Roman" w:cs="Times New Roman"/>
                <w:szCs w:val="18"/>
              </w:rPr>
              <w:t xml:space="preserve"> fabbricati   </w:t>
            </w:r>
            <w:r w:rsidRPr="00EF274F">
              <w:rPr>
                <w:rFonts w:ascii="Times New Roman" w:eastAsia="Wingdings" w:hAnsi="Times New Roman" w:cs="Times New Roman"/>
                <w:szCs w:val="18"/>
              </w:rPr>
              <w:t xml:space="preserve"> terreni </w:t>
            </w:r>
          </w:p>
          <w:p w:rsidR="00B8737B" w:rsidRPr="00EF274F" w:rsidRDefault="00517C35" w:rsidP="004029F7">
            <w:pPr>
              <w:spacing w:line="36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foglio n. </w:t>
            </w:r>
            <w:r w:rsidRPr="00EF274F">
              <w:rPr>
                <w:rFonts w:ascii="Times New Roman" w:eastAsia="Wingdings" w:hAnsi="Times New Roman" w:cs="Times New Roman"/>
                <w:i/>
                <w:color w:val="808080"/>
                <w:szCs w:val="18"/>
              </w:rPr>
              <w:t xml:space="preserve">______ </w:t>
            </w:r>
            <w:r w:rsidRPr="00EF274F">
              <w:rPr>
                <w:rFonts w:ascii="Times New Roman" w:eastAsia="Wingdings" w:hAnsi="Times New Roman" w:cs="Times New Roman"/>
                <w:szCs w:val="18"/>
              </w:rPr>
              <w:t xml:space="preserve">map. </w:t>
            </w:r>
            <w:r w:rsidRPr="00EF274F">
              <w:rPr>
                <w:rFonts w:ascii="Times New Roman" w:eastAsia="Wingdings" w:hAnsi="Times New Roman" w:cs="Times New Roman"/>
                <w:i/>
                <w:color w:val="808080"/>
                <w:szCs w:val="18"/>
              </w:rPr>
              <w:t xml:space="preserve">_____ (se presenti) </w:t>
            </w:r>
            <w:r w:rsidRPr="00EF274F">
              <w:rPr>
                <w:rFonts w:ascii="Times New Roman" w:eastAsia="Wingdings" w:hAnsi="Times New Roman" w:cs="Times New Roman"/>
                <w:szCs w:val="18"/>
              </w:rPr>
              <w:t xml:space="preserve">sub.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sez.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sez. urb. </w:t>
            </w:r>
            <w:r w:rsidRPr="00EF274F">
              <w:rPr>
                <w:rFonts w:ascii="Times New Roman" w:eastAsia="Wingdings" w:hAnsi="Times New Roman" w:cs="Times New Roman"/>
                <w:i/>
                <w:color w:val="808080"/>
                <w:szCs w:val="18"/>
              </w:rPr>
              <w:t>______</w:t>
            </w:r>
          </w:p>
          <w:p w:rsidR="00B8737B" w:rsidRPr="00EF274F" w:rsidRDefault="00517C35" w:rsidP="007A06A4">
            <w:pPr>
              <w:spacing w:line="360" w:lineRule="auto"/>
              <w:jc w:val="left"/>
              <w:rPr>
                <w:rFonts w:ascii="Times New Roman" w:hAnsi="Times New Roman" w:cs="Times New Roman"/>
              </w:rPr>
            </w:pPr>
            <w:r w:rsidRPr="00EF274F">
              <w:rPr>
                <w:rFonts w:ascii="Times New Roman" w:eastAsia="Wingdings" w:hAnsi="Times New Roman" w:cs="Times New Roman"/>
                <w:szCs w:val="18"/>
              </w:rPr>
              <w:t xml:space="preserve">avente destinazione d’uso  </w:t>
            </w:r>
            <w:r w:rsidRPr="00EF274F">
              <w:rPr>
                <w:rFonts w:ascii="Times New Roman" w:eastAsia="Wingdings" w:hAnsi="Times New Roman" w:cs="Times New Roman"/>
                <w:i/>
                <w:color w:val="808080"/>
                <w:szCs w:val="18"/>
              </w:rPr>
              <w:t>________________________________________ (Ad es. residenziale, industriale, commerciale, ecc.)</w:t>
            </w:r>
          </w:p>
        </w:tc>
      </w:tr>
    </w:tbl>
    <w:p w:rsidR="00884861" w:rsidRDefault="00884861" w:rsidP="00884861">
      <w:pPr>
        <w:ind w:left="709" w:hanging="284"/>
        <w:rPr>
          <w:rFonts w:ascii="Times New Roman" w:eastAsia="Wingdings" w:hAnsi="Times New Roman" w:cs="Times New Roman"/>
          <w:b/>
          <w:szCs w:val="18"/>
        </w:rPr>
      </w:pPr>
    </w:p>
    <w:p w:rsidR="008E1ADC" w:rsidRPr="008E1ADC" w:rsidRDefault="007A06A4" w:rsidP="00884861">
      <w:pPr>
        <w:spacing w:after="120"/>
        <w:ind w:left="709" w:hanging="284"/>
        <w:rPr>
          <w:rFonts w:ascii="Times New Roman" w:eastAsia="Wingdings" w:hAnsi="Times New Roman" w:cs="Times New Roman"/>
          <w:b/>
          <w:color w:val="808080" w:themeColor="background1" w:themeShade="80"/>
          <w:szCs w:val="18"/>
        </w:rPr>
      </w:pPr>
      <w:r>
        <w:rPr>
          <w:rFonts w:ascii="Times New Roman" w:eastAsia="Wingdings" w:hAnsi="Times New Roman" w:cs="Times New Roman"/>
          <w:b/>
          <w:szCs w:val="18"/>
        </w:rPr>
        <w:t>f</w:t>
      </w:r>
      <w:r w:rsidR="008E1ADC" w:rsidRPr="008E1ADC">
        <w:rPr>
          <w:rFonts w:ascii="Times New Roman" w:eastAsia="Wingdings" w:hAnsi="Times New Roman" w:cs="Times New Roman"/>
          <w:b/>
          <w:szCs w:val="18"/>
        </w:rPr>
        <w:t>)</w:t>
      </w:r>
      <w:r w:rsidR="008E1ADC" w:rsidRPr="008E1ADC">
        <w:rPr>
          <w:rFonts w:ascii="Times New Roman" w:eastAsia="Wingdings" w:hAnsi="Times New Roman" w:cs="Times New Roman"/>
          <w:b/>
          <w:color w:val="808080" w:themeColor="background1" w:themeShade="80"/>
          <w:szCs w:val="18"/>
        </w:rPr>
        <w:t xml:space="preserve"> </w:t>
      </w:r>
      <w:r w:rsidR="008E1ADC">
        <w:rPr>
          <w:rFonts w:ascii="Times New Roman" w:eastAsia="Wingdings" w:hAnsi="Times New Roman" w:cs="Times New Roman"/>
          <w:b/>
          <w:color w:val="808080" w:themeColor="background1" w:themeShade="80"/>
          <w:szCs w:val="18"/>
        </w:rPr>
        <w:t xml:space="preserve">   </w:t>
      </w:r>
      <w:r w:rsidR="008E1ADC" w:rsidRPr="008E1ADC">
        <w:rPr>
          <w:rFonts w:ascii="Times New Roman" w:eastAsia="Wingdings" w:hAnsi="Times New Roman" w:cs="Times New Roman"/>
          <w:b/>
          <w:color w:val="808080" w:themeColor="background1" w:themeShade="80"/>
          <w:szCs w:val="18"/>
        </w:rPr>
        <w:t xml:space="preserve">Regolarità </w:t>
      </w:r>
      <w:r w:rsidR="008E1ADC">
        <w:rPr>
          <w:rFonts w:ascii="Times New Roman" w:eastAsia="Wingdings" w:hAnsi="Times New Roman" w:cs="Times New Roman"/>
          <w:b/>
          <w:color w:val="808080" w:themeColor="background1" w:themeShade="80"/>
          <w:szCs w:val="18"/>
        </w:rPr>
        <w:t>urbanistica</w:t>
      </w:r>
      <w:r w:rsidR="008E1ADC" w:rsidRPr="008E1ADC">
        <w:rPr>
          <w:rFonts w:ascii="Times New Roman" w:eastAsia="Wingdings" w:hAnsi="Times New Roman" w:cs="Times New Roman"/>
          <w:b/>
          <w:color w:val="808080" w:themeColor="background1" w:themeShade="80"/>
          <w:szCs w:val="18"/>
        </w:rPr>
        <w:t xml:space="preserve"> </w:t>
      </w:r>
    </w:p>
    <w:tbl>
      <w:tblPr>
        <w:tblpPr w:leftFromText="141" w:rightFromText="141" w:vertAnchor="text" w:horzAnchor="margin" w:tblpX="250" w:tblpY="49"/>
        <w:tblW w:w="10631" w:type="dxa"/>
        <w:tblLayout w:type="fixed"/>
        <w:tblLook w:val="0000" w:firstRow="0" w:lastRow="0" w:firstColumn="0" w:lastColumn="0" w:noHBand="0" w:noVBand="0"/>
      </w:tblPr>
      <w:tblGrid>
        <w:gridCol w:w="10631"/>
      </w:tblGrid>
      <w:tr w:rsidR="008E1ADC" w:rsidRPr="00EF274F" w:rsidTr="008E1ADC">
        <w:trPr>
          <w:trHeight w:val="507"/>
        </w:trPr>
        <w:tc>
          <w:tcPr>
            <w:tcW w:w="106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1ADC" w:rsidRPr="00EF274F" w:rsidRDefault="008E1ADC" w:rsidP="00884861">
            <w:pPr>
              <w:snapToGrid w:val="0"/>
              <w:spacing w:before="120" w:line="220" w:lineRule="exact"/>
              <w:rPr>
                <w:rFonts w:ascii="Times New Roman" w:eastAsia="Wingdings" w:hAnsi="Times New Roman" w:cs="Times New Roman"/>
                <w:b/>
                <w:szCs w:val="18"/>
              </w:rPr>
            </w:pPr>
            <w:r w:rsidRPr="00EF274F">
              <w:rPr>
                <w:rFonts w:ascii="Times New Roman" w:eastAsia="Wingdings" w:hAnsi="Times New Roman" w:cs="Times New Roman"/>
                <w:b/>
                <w:szCs w:val="18"/>
              </w:rPr>
              <w:t>che lo stato attuale dell’immobile risulta:</w:t>
            </w:r>
          </w:p>
          <w:p w:rsidR="008E1ADC" w:rsidRPr="00EF274F" w:rsidRDefault="008E1ADC" w:rsidP="00884861">
            <w:pPr>
              <w:snapToGrid w:val="0"/>
              <w:spacing w:line="220" w:lineRule="exact"/>
              <w:rPr>
                <w:rFonts w:ascii="Times New Roman" w:eastAsia="Wingdings" w:hAnsi="Times New Roman" w:cs="Times New Roman"/>
                <w:b/>
                <w:bCs/>
                <w:color w:val="B2B2B2"/>
                <w:szCs w:val="18"/>
              </w:rPr>
            </w:pPr>
          </w:p>
          <w:p w:rsidR="008E1ADC" w:rsidRPr="00EF274F" w:rsidRDefault="008E1ADC" w:rsidP="00884861">
            <w:pPr>
              <w:spacing w:after="120" w:line="220" w:lineRule="exact"/>
              <w:rPr>
                <w:rFonts w:ascii="Times New Roman" w:eastAsia="Wingdings" w:hAnsi="Times New Roman" w:cs="Times New Roman"/>
                <w:b/>
                <w:bCs/>
                <w:color w:val="B2B2B2"/>
                <w:szCs w:val="18"/>
              </w:rPr>
            </w:pPr>
            <w:r w:rsidRPr="00EF274F">
              <w:rPr>
                <w:rFonts w:ascii="Times New Roman" w:eastAsia="Wingdings" w:hAnsi="Times New Roman" w:cs="Times New Roman"/>
                <w:b/>
                <w:bCs/>
                <w:color w:val="808080" w:themeColor="background1" w:themeShade="80"/>
                <w:szCs w:val="18"/>
              </w:rPr>
              <w:t xml:space="preserve">f.1 </w:t>
            </w:r>
            <w:r w:rsidRPr="00EF274F">
              <w:rPr>
                <w:rFonts w:ascii="Times New Roman" w:eastAsia="Wingdings" w:hAnsi="Times New Roman" w:cs="Times New Roman"/>
                <w:b/>
                <w:bCs/>
                <w:color w:val="000000" w:themeColor="text1"/>
                <w:szCs w:val="18"/>
              </w:rPr>
              <w:t xml:space="preserve"> </w:t>
            </w:r>
            <w:r w:rsidR="007A06A4">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b/>
                <w:bCs/>
                <w:color w:val="000000" w:themeColor="text1"/>
                <w:szCs w:val="18"/>
              </w:rPr>
              <w:t xml:space="preserve"> </w:t>
            </w:r>
            <w:r w:rsidR="00884861">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sidRPr="00EF274F">
              <w:rPr>
                <w:rFonts w:ascii="Times New Roman" w:hAnsi="Times New Roman" w:cs="Times New Roman"/>
                <w:szCs w:val="18"/>
              </w:rPr>
              <w:tab/>
              <w:t xml:space="preserve">pienamente conforme alla documentazione dello stato di fatto legittimato dal seguente titolo/pratica edilizia </w:t>
            </w:r>
          </w:p>
          <w:p w:rsidR="008E1ADC" w:rsidRPr="00EF274F" w:rsidRDefault="007A06A4" w:rsidP="00884861">
            <w:pPr>
              <w:spacing w:line="220" w:lineRule="exact"/>
              <w:rPr>
                <w:rFonts w:ascii="Times New Roman" w:hAnsi="Times New Roman" w:cs="Times New Roman"/>
                <w:szCs w:val="18"/>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.2</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84861">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sidRPr="00EF274F">
              <w:rPr>
                <w:rFonts w:ascii="Times New Roman" w:hAnsi="Times New Roman" w:cs="Times New Roman"/>
                <w:szCs w:val="18"/>
              </w:rPr>
              <w:tab/>
              <w:t xml:space="preserve">in difformità rispetto al seguente titolo/pratica edilizia (o, in assenza, dal primo accatastamento), tali opere sono state </w:t>
            </w:r>
          </w:p>
          <w:p w:rsidR="008E1ADC" w:rsidRPr="00EF274F" w:rsidRDefault="008E1ADC" w:rsidP="00884861">
            <w:pPr>
              <w:spacing w:after="120" w:line="220" w:lineRule="exact"/>
              <w:rPr>
                <w:rFonts w:ascii="Times New Roman" w:eastAsia="Wingdings" w:hAnsi="Times New Roman" w:cs="Times New Roman"/>
                <w:b/>
                <w:bCs/>
                <w:color w:val="B2B2B2"/>
                <w:szCs w:val="18"/>
              </w:rPr>
            </w:pPr>
            <w:r w:rsidRPr="00EF274F">
              <w:rPr>
                <w:rFonts w:ascii="Times New Roman" w:hAnsi="Times New Roman" w:cs="Times New Roman"/>
                <w:szCs w:val="18"/>
              </w:rPr>
              <w:t xml:space="preserve">              realizzate in data </w:t>
            </w:r>
            <w:r w:rsidRPr="00EF274F">
              <w:rPr>
                <w:rFonts w:ascii="Times New Roman" w:hAnsi="Times New Roman" w:cs="Times New Roman"/>
                <w:i/>
                <w:szCs w:val="18"/>
              </w:rPr>
              <w:t>|__|__|__|__|__|__|__|__|</w:t>
            </w:r>
            <w:r w:rsidRPr="00EF274F">
              <w:rPr>
                <w:rFonts w:ascii="Times New Roman" w:hAnsi="Times New Roman" w:cs="Times New Roman"/>
                <w:i/>
                <w:szCs w:val="18"/>
              </w:rPr>
              <w:tab/>
            </w:r>
          </w:p>
          <w:p w:rsidR="008E1ADC" w:rsidRPr="00EF274F" w:rsidRDefault="008E1ADC" w:rsidP="00884861">
            <w:pPr>
              <w:spacing w:line="220" w:lineRule="exact"/>
              <w:rPr>
                <w:rFonts w:ascii="Times New Roman" w:hAnsi="Times New Roman" w:cs="Times New Roman"/>
              </w:rPr>
            </w:pPr>
            <w:r w:rsidRPr="00EF274F">
              <w:rPr>
                <w:rFonts w:ascii="Times New Roman" w:eastAsia="Wingdings" w:hAnsi="Times New Roman" w:cs="Times New Roman"/>
                <w:b/>
                <w:bCs/>
                <w:color w:val="808080" w:themeColor="background1" w:themeShade="80"/>
                <w:szCs w:val="18"/>
              </w:rPr>
              <w:t>f.3</w:t>
            </w:r>
            <w:r w:rsidRPr="00EF274F">
              <w:rPr>
                <w:rFonts w:ascii="Times New Roman" w:eastAsia="Wingdings" w:hAnsi="Times New Roman" w:cs="Times New Roman"/>
                <w:b/>
                <w:bCs/>
                <w:color w:val="000000" w:themeColor="text1"/>
                <w:szCs w:val="18"/>
              </w:rPr>
              <w:t xml:space="preserve">   </w:t>
            </w:r>
            <w:r w:rsidR="007A06A4">
              <w:rPr>
                <w:rFonts w:ascii="Times New Roman" w:eastAsia="Wingdings" w:hAnsi="Times New Roman" w:cs="Times New Roman"/>
                <w:b/>
                <w:bCs/>
                <w:color w:val="000000" w:themeColor="text1"/>
                <w:szCs w:val="18"/>
              </w:rPr>
              <w:t xml:space="preserve"> </w:t>
            </w:r>
            <w:r w:rsidR="00884861">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Pr>
                <w:rFonts w:ascii="Times New Roman" w:eastAsia="Wingdings" w:hAnsi="Times New Roman" w:cs="Times New Roman"/>
                <w:szCs w:val="18"/>
              </w:rPr>
              <w:t xml:space="preserve">  </w:t>
            </w:r>
            <w:r w:rsidRPr="00EF274F">
              <w:rPr>
                <w:rFonts w:ascii="Times New Roman" w:hAnsi="Times New Roman" w:cs="Times New Roman"/>
                <w:b/>
                <w:szCs w:val="18"/>
              </w:rPr>
              <w:t>provvedimento unico (SUAP)</w:t>
            </w:r>
            <w:r w:rsidRPr="00EF274F">
              <w:rPr>
                <w:rFonts w:ascii="Times New Roman" w:hAnsi="Times New Roman" w:cs="Times New Roman"/>
                <w:szCs w:val="18"/>
              </w:rPr>
              <w:tab/>
            </w:r>
            <w:r>
              <w:rPr>
                <w:rFonts w:ascii="Times New Roman" w:hAnsi="Times New Roman" w:cs="Times New Roman"/>
                <w:szCs w:val="18"/>
              </w:rPr>
              <w:t xml:space="preserve"> </w:t>
            </w:r>
            <w:r w:rsidR="007A06A4">
              <w:rPr>
                <w:rFonts w:ascii="Times New Roman" w:hAnsi="Times New Roman" w:cs="Times New Roman"/>
                <w:szCs w:val="18"/>
              </w:rPr>
              <w:t xml:space="preserve">                          </w:t>
            </w:r>
            <w:r w:rsidRPr="00EF274F">
              <w:rPr>
                <w:rFonts w:ascii="Times New Roman" w:hAnsi="Times New Roman" w:cs="Times New Roman"/>
                <w:szCs w:val="18"/>
              </w:rPr>
              <w:t xml:space="preserve">n.   </w:t>
            </w:r>
            <w:r w:rsidRPr="00EF274F">
              <w:rPr>
                <w:rFonts w:ascii="Times New Roman" w:hAnsi="Times New Roman" w:cs="Times New Roman"/>
                <w:i/>
                <w:szCs w:val="18"/>
              </w:rPr>
              <w:t>_______</w:t>
            </w:r>
            <w:r>
              <w:rPr>
                <w:rFonts w:ascii="Times New Roman" w:hAnsi="Times New Roman" w:cs="Times New Roman"/>
                <w:i/>
                <w:szCs w:val="18"/>
              </w:rPr>
              <w:t>___</w:t>
            </w:r>
            <w:r w:rsidRPr="00EF274F">
              <w:rPr>
                <w:rFonts w:ascii="Times New Roman" w:hAnsi="Times New Roman" w:cs="Times New Roman"/>
                <w:i/>
                <w:szCs w:val="18"/>
              </w:rPr>
              <w:t>__</w:t>
            </w:r>
            <w:r w:rsidRPr="00EF274F">
              <w:rPr>
                <w:rFonts w:ascii="Times New Roman" w:hAnsi="Times New Roman" w:cs="Times New Roman"/>
                <w:szCs w:val="18"/>
              </w:rPr>
              <w:tab/>
              <w:t xml:space="preserve"> </w:t>
            </w:r>
            <w:r w:rsidR="007A06A4">
              <w:rPr>
                <w:rFonts w:ascii="Times New Roman" w:hAnsi="Times New Roman" w:cs="Times New Roman"/>
                <w:szCs w:val="18"/>
              </w:rPr>
              <w:t xml:space="preserve">        </w:t>
            </w:r>
            <w:r w:rsidRPr="00EF274F">
              <w:rPr>
                <w:rFonts w:ascii="Times New Roman" w:hAnsi="Times New Roman" w:cs="Times New Roman"/>
                <w:szCs w:val="18"/>
              </w:rPr>
              <w:t xml:space="preserve">del  </w:t>
            </w:r>
            <w:r w:rsidR="007A06A4">
              <w:rPr>
                <w:rFonts w:ascii="Times New Roman" w:hAnsi="Times New Roman" w:cs="Times New Roman"/>
                <w:szCs w:val="18"/>
              </w:rPr>
              <w:t xml:space="preserve">     </w:t>
            </w:r>
            <w:r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hAnsi="Times New Roman" w:cs="Times New Roman"/>
              </w:rPr>
            </w:pPr>
          </w:p>
          <w:p w:rsidR="008E1ADC" w:rsidRPr="00EF274F" w:rsidRDefault="00884861" w:rsidP="00884861">
            <w:pPr>
              <w:spacing w:line="220" w:lineRule="exact"/>
              <w:rPr>
                <w:rFonts w:ascii="Times New Roman" w:hAnsi="Times New Roman" w:cs="Times New Roman"/>
                <w:szCs w:val="18"/>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4</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b/>
                <w:szCs w:val="18"/>
              </w:rPr>
              <w:t xml:space="preserve">licenza edilizia/concessione edilizia </w:t>
            </w:r>
            <w:r w:rsidR="008E1ADC">
              <w:rPr>
                <w:rFonts w:ascii="Times New Roman" w:hAnsi="Times New Roman" w:cs="Times New Roman"/>
                <w:b/>
                <w:szCs w:val="18"/>
              </w:rPr>
              <w:t xml:space="preserve">   </w:t>
            </w:r>
            <w:r>
              <w:rPr>
                <w:rFonts w:ascii="Times New Roman" w:hAnsi="Times New Roman" w:cs="Times New Roman"/>
                <w:b/>
                <w:szCs w:val="18"/>
              </w:rPr>
              <w:t xml:space="preserve">            </w:t>
            </w:r>
            <w:r w:rsidR="008E1ADC" w:rsidRPr="00EF274F">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84861" w:rsidRDefault="00884861" w:rsidP="00884861">
            <w:pPr>
              <w:spacing w:line="220" w:lineRule="exact"/>
              <w:rPr>
                <w:rFonts w:ascii="Times New Roman" w:eastAsia="Wingdings" w:hAnsi="Times New Roman" w:cs="Times New Roman"/>
                <w:b/>
                <w:bCs/>
                <w:color w:val="808080" w:themeColor="background1" w:themeShade="80"/>
                <w:szCs w:val="18"/>
              </w:rPr>
            </w:pPr>
          </w:p>
          <w:p w:rsidR="008E1ADC" w:rsidRPr="00EF274F"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.5</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eastAsia="Arial" w:hAnsi="Times New Roman" w:cs="Times New Roman"/>
                <w:b/>
                <w:bCs/>
                <w:szCs w:val="18"/>
              </w:rPr>
              <w:t>permesso di costruire</w:t>
            </w:r>
            <w:r w:rsidR="008E1ADC" w:rsidRPr="00EF274F">
              <w:rPr>
                <w:rFonts w:ascii="Times New Roman" w:eastAsia="Arial" w:hAnsi="Times New Roman" w:cs="Times New Roman"/>
                <w:szCs w:val="18"/>
              </w:rPr>
              <w:t xml:space="preserve">         </w:t>
            </w:r>
            <w:r w:rsidR="008E1ADC">
              <w:rPr>
                <w:rFonts w:ascii="Times New Roman" w:eastAsia="Arial" w:hAnsi="Times New Roman" w:cs="Times New Roman"/>
                <w:szCs w:val="18"/>
              </w:rPr>
              <w:t xml:space="preserve">                </w:t>
            </w:r>
            <w:r w:rsidR="008E1ADC" w:rsidRPr="00EF274F">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hAnsi="Times New Roman" w:cs="Times New Roman"/>
              </w:rPr>
            </w:pPr>
          </w:p>
          <w:p w:rsidR="008E1ADC" w:rsidRPr="00C24338"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6</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b/>
                <w:szCs w:val="18"/>
              </w:rPr>
              <w:t xml:space="preserve">autorizzazione edilizia         </w:t>
            </w:r>
            <w:r w:rsidR="008E1ADC" w:rsidRPr="00EF274F">
              <w:rPr>
                <w:rFonts w:ascii="Times New Roman" w:hAnsi="Times New Roman" w:cs="Times New Roman"/>
                <w:szCs w:val="18"/>
              </w:rPr>
              <w:t xml:space="preserve"> </w:t>
            </w:r>
            <w:r w:rsidR="008E1ADC">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hAnsi="Times New Roman" w:cs="Times New Roman"/>
                <w:szCs w:val="18"/>
              </w:rPr>
            </w:pPr>
          </w:p>
          <w:p w:rsidR="008E1ADC"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7</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b/>
                <w:szCs w:val="18"/>
              </w:rPr>
              <w:t xml:space="preserve">comunicazione edilizia/CILA </w:t>
            </w:r>
            <w:r w:rsidR="008E1ADC" w:rsidRPr="00EF274F">
              <w:rPr>
                <w:rFonts w:ascii="Times New Roman" w:hAnsi="Times New Roman" w:cs="Times New Roman"/>
                <w:szCs w:val="18"/>
              </w:rPr>
              <w:t xml:space="preserve"> </w:t>
            </w:r>
            <w:r w:rsidR="008E1ADC">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C24338" w:rsidRDefault="008E1ADC" w:rsidP="00884861">
            <w:pPr>
              <w:spacing w:line="220" w:lineRule="exact"/>
              <w:rPr>
                <w:rFonts w:ascii="Times New Roman" w:hAnsi="Times New Roman" w:cs="Times New Roman"/>
              </w:rPr>
            </w:pPr>
          </w:p>
          <w:p w:rsidR="008E1ADC" w:rsidRPr="00C24338"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8</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b/>
                <w:szCs w:val="18"/>
              </w:rPr>
              <w:t xml:space="preserve">concessione edilizia in sanatoria </w:t>
            </w:r>
            <w:r w:rsidR="008E1ADC" w:rsidRPr="00EF274F">
              <w:rPr>
                <w:rFonts w:ascii="Times New Roman" w:hAnsi="Times New Roman" w:cs="Times New Roman"/>
                <w:szCs w:val="18"/>
              </w:rPr>
              <w:t xml:space="preserve"> </w:t>
            </w:r>
            <w:r w:rsidR="008E1ADC">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hAnsi="Times New Roman" w:cs="Times New Roman"/>
                <w:szCs w:val="18"/>
              </w:rPr>
            </w:pPr>
          </w:p>
          <w:p w:rsidR="008E1ADC" w:rsidRPr="00EF274F"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9</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Pr>
                <w:rFonts w:ascii="Times New Roman" w:eastAsia="Wingdings" w:hAnsi="Times New Roman" w:cs="Times New Roman"/>
                <w:szCs w:val="18"/>
              </w:rPr>
              <w:t xml:space="preserve"> </w:t>
            </w:r>
            <w:r w:rsidR="008E1ADC">
              <w:rPr>
                <w:rFonts w:ascii="Times New Roman" w:eastAsia="Wingdings" w:hAnsi="Times New Roman" w:cs="Times New Roman"/>
                <w:szCs w:val="18"/>
              </w:rPr>
              <w:t xml:space="preserve"> </w:t>
            </w:r>
            <w:r w:rsidR="008E1ADC" w:rsidRPr="00EF274F">
              <w:rPr>
                <w:rFonts w:ascii="Times New Roman" w:eastAsia="Arial" w:hAnsi="Times New Roman" w:cs="Times New Roman"/>
                <w:b/>
                <w:bCs/>
                <w:szCs w:val="18"/>
              </w:rPr>
              <w:t>DIA</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hAnsi="Times New Roman" w:cs="Times New Roman"/>
                <w:szCs w:val="18"/>
              </w:rPr>
            </w:pPr>
          </w:p>
          <w:p w:rsidR="008E1ADC" w:rsidRPr="00C24338"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10</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eastAsia="Arial" w:hAnsi="Times New Roman" w:cs="Times New Roman"/>
                <w:b/>
                <w:bCs/>
                <w:szCs w:val="18"/>
              </w:rPr>
              <w:t xml:space="preserve">SCIA                                                 </w:t>
            </w:r>
            <w:r w:rsidR="008E1ADC" w:rsidRPr="00EF274F">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|__|__|__|__|__|__|__|__|</w:t>
            </w:r>
          </w:p>
          <w:p w:rsidR="008E1ADC" w:rsidRPr="00EF274F" w:rsidRDefault="008E1ADC" w:rsidP="00884861">
            <w:pPr>
              <w:spacing w:line="220" w:lineRule="exact"/>
              <w:rPr>
                <w:rFonts w:ascii="Times New Roman" w:hAnsi="Times New Roman" w:cs="Times New Roman"/>
                <w:szCs w:val="18"/>
              </w:rPr>
            </w:pPr>
          </w:p>
          <w:p w:rsidR="008E1ADC" w:rsidRPr="00C24338" w:rsidRDefault="00884861" w:rsidP="00884861">
            <w:pPr>
              <w:spacing w:line="220" w:lineRule="exact"/>
              <w:rPr>
                <w:rFonts w:ascii="Times New Roman" w:hAnsi="Times New Roman" w:cs="Times New Roman"/>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11</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b/>
                <w:szCs w:val="18"/>
              </w:rPr>
              <w:t>altro</w:t>
            </w:r>
            <w:r w:rsidR="008E1ADC" w:rsidRPr="00EF274F">
              <w:rPr>
                <w:rFonts w:ascii="Times New Roman" w:hAnsi="Times New Roman" w:cs="Times New Roman"/>
                <w:szCs w:val="18"/>
              </w:rPr>
              <w:t xml:space="preserve"> ______________________     </w:t>
            </w:r>
            <w:r w:rsidR="008E1ADC">
              <w:rPr>
                <w:rFonts w:ascii="Times New Roman" w:hAnsi="Times New Roman" w:cs="Times New Roman"/>
                <w:szCs w:val="18"/>
              </w:rPr>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n.   </w:t>
            </w:r>
            <w:r w:rsidR="008E1ADC" w:rsidRPr="00EF274F">
              <w:rPr>
                <w:rFonts w:ascii="Times New Roman" w:hAnsi="Times New Roman" w:cs="Times New Roman"/>
                <w:i/>
                <w:szCs w:val="18"/>
              </w:rPr>
              <w:t>_______</w:t>
            </w:r>
            <w:r w:rsidR="008E1ADC">
              <w:rPr>
                <w:rFonts w:ascii="Times New Roman" w:hAnsi="Times New Roman" w:cs="Times New Roman"/>
                <w:i/>
                <w:szCs w:val="18"/>
              </w:rPr>
              <w:t>___</w:t>
            </w:r>
            <w:r w:rsidR="008E1ADC" w:rsidRPr="00EF274F">
              <w:rPr>
                <w:rFonts w:ascii="Times New Roman" w:hAnsi="Times New Roman" w:cs="Times New Roman"/>
                <w:i/>
                <w:szCs w:val="18"/>
              </w:rPr>
              <w:t>__</w:t>
            </w:r>
            <w:r w:rsidR="008E1ADC" w:rsidRPr="00EF274F">
              <w:rPr>
                <w:rFonts w:ascii="Times New Roman" w:hAnsi="Times New Roman" w:cs="Times New Roman"/>
                <w:szCs w:val="18"/>
              </w:rPr>
              <w:tab/>
              <w:t xml:space="preserve"> </w:t>
            </w:r>
            <w:r>
              <w:rPr>
                <w:rFonts w:ascii="Times New Roman" w:hAnsi="Times New Roman" w:cs="Times New Roman"/>
                <w:szCs w:val="18"/>
              </w:rPr>
              <w:t xml:space="preserve">        </w:t>
            </w:r>
            <w:r w:rsidR="008E1ADC" w:rsidRPr="00EF274F">
              <w:rPr>
                <w:rFonts w:ascii="Times New Roman" w:hAnsi="Times New Roman" w:cs="Times New Roman"/>
                <w:szCs w:val="18"/>
              </w:rPr>
              <w:t xml:space="preserve">del  </w:t>
            </w:r>
            <w:r>
              <w:rPr>
                <w:rFonts w:ascii="Times New Roman" w:hAnsi="Times New Roman" w:cs="Times New Roman"/>
                <w:szCs w:val="18"/>
              </w:rPr>
              <w:t xml:space="preserve">     </w:t>
            </w:r>
            <w:r w:rsidR="008E1ADC" w:rsidRPr="00EF274F">
              <w:rPr>
                <w:rFonts w:ascii="Times New Roman" w:hAnsi="Times New Roman" w:cs="Times New Roman"/>
                <w:i/>
                <w:szCs w:val="18"/>
              </w:rPr>
              <w:t xml:space="preserve">|__|__|__|__|__|__|__|__|   </w:t>
            </w:r>
          </w:p>
          <w:p w:rsidR="008E1ADC" w:rsidRPr="00EF274F" w:rsidRDefault="008E1ADC" w:rsidP="00884861">
            <w:pPr>
              <w:spacing w:line="220" w:lineRule="exact"/>
              <w:rPr>
                <w:rFonts w:ascii="Times New Roman" w:eastAsia="Wingdings" w:hAnsi="Times New Roman" w:cs="Times New Roman"/>
                <w:b/>
                <w:bCs/>
                <w:color w:val="B2B2B2"/>
                <w:szCs w:val="18"/>
              </w:rPr>
            </w:pPr>
          </w:p>
          <w:p w:rsidR="008E1ADC" w:rsidRPr="00EF274F" w:rsidRDefault="00884861" w:rsidP="00884861">
            <w:pPr>
              <w:spacing w:after="60" w:line="220" w:lineRule="exact"/>
              <w:ind w:left="709" w:hanging="709"/>
              <w:rPr>
                <w:rFonts w:ascii="Times New Roman" w:hAnsi="Times New Roman" w:cs="Times New Roman"/>
                <w:szCs w:val="18"/>
              </w:rPr>
            </w:pPr>
            <w:r>
              <w:rPr>
                <w:rFonts w:ascii="Times New Roman" w:eastAsia="Wingdings" w:hAnsi="Times New Roman" w:cs="Times New Roman"/>
                <w:b/>
                <w:bCs/>
                <w:color w:val="808080" w:themeColor="background1" w:themeShade="80"/>
                <w:szCs w:val="18"/>
              </w:rPr>
              <w:t>f.</w:t>
            </w:r>
            <w:r w:rsidR="008E1ADC" w:rsidRPr="00EF274F">
              <w:rPr>
                <w:rFonts w:ascii="Times New Roman" w:eastAsia="Wingdings" w:hAnsi="Times New Roman" w:cs="Times New Roman"/>
                <w:b/>
                <w:bCs/>
                <w:color w:val="808080" w:themeColor="background1" w:themeShade="80"/>
                <w:szCs w:val="18"/>
              </w:rPr>
              <w:t>12</w:t>
            </w:r>
            <w:r w:rsidR="008E1ADC" w:rsidRPr="00EF274F">
              <w:rPr>
                <w:rFonts w:ascii="Times New Roman" w:eastAsia="Wingdings" w:hAnsi="Times New Roman" w:cs="Times New Roman"/>
                <w:b/>
                <w:bCs/>
                <w:color w:val="000000" w:themeColor="text1"/>
                <w:szCs w:val="18"/>
              </w:rPr>
              <w:t xml:space="preserve"> </w:t>
            </w:r>
            <w:r>
              <w:rPr>
                <w:rFonts w:ascii="Times New Roman" w:eastAsia="Wingdings" w:hAnsi="Times New Roman" w:cs="Times New Roman"/>
                <w:b/>
                <w:bCs/>
                <w:color w:val="000000" w:themeColor="text1"/>
                <w:szCs w:val="18"/>
              </w:rPr>
              <w:t xml:space="preserve">   </w:t>
            </w:r>
            <w:r w:rsidR="008E1ADC" w:rsidRPr="00EF274F">
              <w:rPr>
                <w:rFonts w:ascii="Times New Roman" w:eastAsia="Wingdings" w:hAnsi="Times New Roman" w:cs="Times New Roman"/>
                <w:szCs w:val="18"/>
              </w:rPr>
              <w:t></w:t>
            </w:r>
            <w:r w:rsidR="008E1ADC">
              <w:rPr>
                <w:rFonts w:ascii="Times New Roman" w:eastAsia="Wingdings" w:hAnsi="Times New Roman" w:cs="Times New Roman"/>
                <w:szCs w:val="18"/>
              </w:rPr>
              <w:t xml:space="preserve">  </w:t>
            </w:r>
            <w:r w:rsidR="008E1ADC" w:rsidRPr="00EF274F">
              <w:rPr>
                <w:rFonts w:ascii="Times New Roman" w:hAnsi="Times New Roman" w:cs="Times New Roman"/>
                <w:szCs w:val="18"/>
              </w:rPr>
              <w:t>l'immobile/unità immobiliare, oggetto della presente, è stato realizzato in data antecedente al 16/10/1942 (data di pubblicazione sulla G.U.R.I. n. 244 della L. 1150 del 17/08/1942) e che da allora alla data odierna, non sono mai stati effettuati interventi che avrebbero richiesto il rilascio di un titolo abilitativo, a conferma di ciò allega__________________________;</w:t>
            </w:r>
          </w:p>
          <w:p w:rsidR="008E1ADC" w:rsidRPr="00EF274F" w:rsidRDefault="008E1ADC" w:rsidP="00884861">
            <w:pPr>
              <w:spacing w:line="220" w:lineRule="exact"/>
              <w:ind w:left="709" w:hanging="709"/>
              <w:rPr>
                <w:rFonts w:ascii="Times New Roman" w:hAnsi="Times New Roman" w:cs="Times New Roman"/>
              </w:rPr>
            </w:pPr>
            <w:r w:rsidRPr="00EF274F">
              <w:rPr>
                <w:rFonts w:ascii="Times New Roman" w:eastAsia="Wingdings" w:hAnsi="Times New Roman" w:cs="Times New Roman"/>
                <w:b/>
                <w:bCs/>
                <w:color w:val="808080" w:themeColor="background1" w:themeShade="80"/>
                <w:szCs w:val="18"/>
              </w:rPr>
              <w:t>f.13</w:t>
            </w:r>
            <w:r w:rsidRPr="00EF274F">
              <w:rPr>
                <w:rFonts w:ascii="Times New Roman" w:eastAsia="Wingdings" w:hAnsi="Times New Roman" w:cs="Times New Roman"/>
                <w:b/>
                <w:bCs/>
                <w:color w:val="000000" w:themeColor="text1"/>
                <w:szCs w:val="18"/>
              </w:rPr>
              <w:t xml:space="preserve"> </w:t>
            </w:r>
            <w:r w:rsidR="00884861">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Pr>
                <w:rFonts w:ascii="Times New Roman" w:eastAsia="Wingdings" w:hAnsi="Times New Roman" w:cs="Times New Roman"/>
                <w:szCs w:val="18"/>
              </w:rPr>
              <w:t xml:space="preserve">  </w:t>
            </w:r>
            <w:r w:rsidRPr="00EF274F">
              <w:rPr>
                <w:rFonts w:ascii="Times New Roman" w:eastAsia="Wingdings" w:hAnsi="Times New Roman" w:cs="Times New Roman"/>
                <w:szCs w:val="18"/>
              </w:rPr>
              <w:t xml:space="preserve">l'immobile/unità immobiliare, oggetto della presente, è stato realizzato in data antecedente </w:t>
            </w:r>
            <w:r w:rsidR="000D7E1C" w:rsidRPr="000D7E1C">
              <w:rPr>
                <w:rFonts w:ascii="Times New Roman" w:eastAsia="Wingdings" w:hAnsi="Times New Roman" w:cs="Times New Roman"/>
                <w:szCs w:val="18"/>
              </w:rPr>
              <w:t xml:space="preserve">al 20/11/1959 (data di adozione del P.R.G. del Comune di Palermo, come da D.C.C. n.458 - </w:t>
            </w:r>
            <w:r w:rsidR="002916DE">
              <w:rPr>
                <w:rFonts w:ascii="Times New Roman" w:eastAsia="Wingdings" w:hAnsi="Times New Roman" w:cs="Times New Roman"/>
                <w:szCs w:val="18"/>
              </w:rPr>
              <w:t xml:space="preserve">- </w:t>
            </w:r>
            <w:r w:rsidR="002916DE" w:rsidRPr="002916DE">
              <w:rPr>
                <w:rFonts w:ascii="Times New Roman" w:eastAsia="Wingdings" w:hAnsi="Times New Roman" w:cs="Times New Roman"/>
                <w:szCs w:val="18"/>
              </w:rPr>
              <w:t xml:space="preserve">approvato con Decreto del Presidente della Regione in data 28.06.1962 con n° 110/A) </w:t>
            </w:r>
            <w:r w:rsidRPr="00EF274F">
              <w:rPr>
                <w:rFonts w:ascii="Times New Roman" w:eastAsia="Wingdings" w:hAnsi="Times New Roman" w:cs="Times New Roman"/>
                <w:szCs w:val="18"/>
              </w:rPr>
              <w:t>e che da allora alla data odierna, non sono mai stati effettuati interventi che avrebbero richiesto il rilascio di un titolo abilitativo, a conferma di ciò allega__________________________;</w:t>
            </w:r>
          </w:p>
          <w:p w:rsidR="008E1ADC" w:rsidRPr="00EF274F" w:rsidRDefault="008E1ADC" w:rsidP="00173D59">
            <w:pPr>
              <w:spacing w:after="60" w:line="220" w:lineRule="exact"/>
              <w:rPr>
                <w:rFonts w:ascii="Times New Roman" w:hAnsi="Times New Roman" w:cs="Times New Roman"/>
              </w:rPr>
            </w:pPr>
            <w:r w:rsidRPr="00EF274F">
              <w:rPr>
                <w:rFonts w:ascii="Times New Roman" w:eastAsia="Wingdings" w:hAnsi="Times New Roman" w:cs="Times New Roman"/>
                <w:b/>
                <w:bCs/>
                <w:color w:val="808080" w:themeColor="background1" w:themeShade="80"/>
                <w:szCs w:val="18"/>
              </w:rPr>
              <w:t>f.14</w:t>
            </w:r>
            <w:r w:rsidRPr="00EF274F">
              <w:rPr>
                <w:rFonts w:ascii="Times New Roman" w:eastAsia="Wingdings" w:hAnsi="Times New Roman" w:cs="Times New Roman"/>
                <w:b/>
                <w:bCs/>
                <w:color w:val="000000" w:themeColor="text1"/>
                <w:szCs w:val="18"/>
              </w:rPr>
              <w:t xml:space="preserve"> </w:t>
            </w:r>
            <w:r w:rsidR="007E684B">
              <w:rPr>
                <w:rFonts w:ascii="Times New Roman" w:eastAsia="Wingdings" w:hAnsi="Times New Roman" w:cs="Times New Roman"/>
                <w:b/>
                <w:bCs/>
                <w:color w:val="000000" w:themeColor="text1"/>
                <w:szCs w:val="18"/>
              </w:rPr>
              <w:t xml:space="preserve">   </w:t>
            </w:r>
            <w:r w:rsidRPr="00EF274F">
              <w:rPr>
                <w:rFonts w:ascii="Times New Roman" w:eastAsia="Wingdings" w:hAnsi="Times New Roman" w:cs="Times New Roman"/>
                <w:szCs w:val="18"/>
              </w:rPr>
              <w:t></w:t>
            </w:r>
            <w:r w:rsidRPr="00EF274F">
              <w:rPr>
                <w:rFonts w:ascii="Times New Roman" w:eastAsia="Arial" w:hAnsi="Times New Roman" w:cs="Times New Roman"/>
                <w:szCs w:val="18"/>
              </w:rPr>
              <w:t xml:space="preserve">   Area libera</w:t>
            </w:r>
          </w:p>
        </w:tc>
      </w:tr>
    </w:tbl>
    <w:p w:rsidR="00541968" w:rsidRDefault="002A4DD5" w:rsidP="002A4DD5">
      <w:pPr>
        <w:tabs>
          <w:tab w:val="left" w:pos="851"/>
        </w:tabs>
        <w:spacing w:before="120" w:after="120"/>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t xml:space="preserve">     </w:t>
      </w:r>
    </w:p>
    <w:p w:rsidR="00621549" w:rsidRPr="002A4DD5" w:rsidRDefault="002A4DD5" w:rsidP="002A4DD5">
      <w:pPr>
        <w:tabs>
          <w:tab w:val="left" w:pos="851"/>
        </w:tabs>
        <w:spacing w:before="120" w:after="120"/>
        <w:rPr>
          <w:rFonts w:ascii="Times New Roman" w:eastAsia="Wingdings" w:hAnsi="Times New Roman" w:cs="Times New Roman"/>
          <w:b/>
          <w:color w:val="808080" w:themeColor="background1" w:themeShade="80"/>
          <w:szCs w:val="18"/>
        </w:rPr>
      </w:pPr>
      <w:r>
        <w:rPr>
          <w:rFonts w:ascii="Times New Roman" w:eastAsia="Wingdings" w:hAnsi="Times New Roman" w:cs="Times New Roman"/>
          <w:b/>
          <w:color w:val="808080" w:themeColor="background1" w:themeShade="80"/>
          <w:szCs w:val="18"/>
        </w:rPr>
        <w:lastRenderedPageBreak/>
        <w:t xml:space="preserve">   </w:t>
      </w:r>
      <w:r w:rsidRPr="002A4DD5">
        <w:rPr>
          <w:rFonts w:ascii="Times New Roman" w:eastAsia="Wingdings" w:hAnsi="Times New Roman" w:cs="Times New Roman"/>
          <w:b/>
          <w:szCs w:val="18"/>
        </w:rPr>
        <w:t>g)</w:t>
      </w:r>
      <w:r>
        <w:rPr>
          <w:rFonts w:ascii="Times New Roman" w:eastAsia="Wingdings" w:hAnsi="Times New Roman" w:cs="Times New Roman"/>
          <w:b/>
          <w:color w:val="808080" w:themeColor="background1" w:themeShade="80"/>
          <w:szCs w:val="18"/>
        </w:rPr>
        <w:t xml:space="preserve">    </w:t>
      </w:r>
      <w:r w:rsidR="00884861" w:rsidRPr="002A4DD5">
        <w:rPr>
          <w:rFonts w:ascii="Times New Roman" w:eastAsia="Wingdings" w:hAnsi="Times New Roman" w:cs="Times New Roman"/>
          <w:b/>
          <w:color w:val="808080" w:themeColor="background1" w:themeShade="80"/>
          <w:szCs w:val="18"/>
        </w:rPr>
        <w:t xml:space="preserve">Tipologia </w:t>
      </w:r>
      <w:r w:rsidR="00621549" w:rsidRPr="002A4DD5">
        <w:rPr>
          <w:rFonts w:ascii="Times New Roman" w:eastAsia="Wingdings" w:hAnsi="Times New Roman" w:cs="Times New Roman"/>
          <w:b/>
          <w:color w:val="808080" w:themeColor="background1" w:themeShade="80"/>
          <w:szCs w:val="18"/>
        </w:rPr>
        <w:t>di intervento e descrizione sintetica delle opere</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621549" w:rsidRPr="00EF274F" w:rsidTr="008E1ADC">
        <w:trPr>
          <w:trHeight w:val="2116"/>
        </w:trPr>
        <w:tc>
          <w:tcPr>
            <w:tcW w:w="10631" w:type="dxa"/>
          </w:tcPr>
          <w:p w:rsidR="00621549" w:rsidRPr="00EF274F" w:rsidRDefault="00621549" w:rsidP="002A4DD5">
            <w:pPr>
              <w:tabs>
                <w:tab w:val="left" w:pos="300"/>
              </w:tabs>
              <w:spacing w:before="120"/>
              <w:rPr>
                <w:rFonts w:ascii="Times New Roman" w:hAnsi="Times New Roman" w:cs="Times New Roman"/>
                <w:szCs w:val="18"/>
              </w:rPr>
            </w:pPr>
            <w:r w:rsidRPr="00EF274F">
              <w:rPr>
                <w:rFonts w:ascii="Times New Roman" w:hAnsi="Times New Roman" w:cs="Times New Roman"/>
                <w:b/>
                <w:szCs w:val="18"/>
              </w:rPr>
              <w:t>che i lavori riguardano l’immobile individuato nella comunicazione di inizio lavori</w:t>
            </w:r>
            <w:r w:rsidRPr="00EF274F">
              <w:rPr>
                <w:rFonts w:ascii="Times New Roman" w:hAnsi="Times New Roman" w:cs="Times New Roman"/>
                <w:szCs w:val="18"/>
              </w:rPr>
              <w:t xml:space="preserve"> di cui la presente relazione costituisce parte integrante e sostanziale; </w:t>
            </w:r>
          </w:p>
          <w:p w:rsidR="00621549" w:rsidRPr="00EF274F" w:rsidRDefault="00621549" w:rsidP="00621549">
            <w:pPr>
              <w:spacing w:after="60"/>
              <w:rPr>
                <w:rFonts w:ascii="Times New Roman" w:hAnsi="Times New Roman" w:cs="Times New Roman"/>
                <w:szCs w:val="18"/>
              </w:rPr>
            </w:pPr>
            <w:r w:rsidRPr="00EF274F">
              <w:rPr>
                <w:rFonts w:ascii="Times New Roman" w:hAnsi="Times New Roman" w:cs="Times New Roman"/>
                <w:szCs w:val="18"/>
              </w:rPr>
              <w:t xml:space="preserve">che le opere in progetto sono subordinate a </w:t>
            </w:r>
            <w:r w:rsidRPr="00EF274F">
              <w:rPr>
                <w:rFonts w:ascii="Times New Roman" w:hAnsi="Times New Roman" w:cs="Times New Roman"/>
                <w:b/>
                <w:szCs w:val="18"/>
              </w:rPr>
              <w:t>comunicazione di inizio lavori</w:t>
            </w:r>
            <w:r w:rsidRPr="00EF274F">
              <w:rPr>
                <w:rFonts w:ascii="Times New Roman" w:hAnsi="Times New Roman" w:cs="Times New Roman"/>
                <w:szCs w:val="18"/>
              </w:rPr>
              <w:t xml:space="preserve"> in quanto rientrano nella seguente </w:t>
            </w:r>
            <w:r w:rsidRPr="00EF274F">
              <w:rPr>
                <w:rFonts w:ascii="Times New Roman" w:hAnsi="Times New Roman" w:cs="Times New Roman"/>
                <w:b/>
                <w:szCs w:val="18"/>
              </w:rPr>
              <w:t>tipologia di intervento</w:t>
            </w:r>
            <w:r w:rsidRPr="00EF274F">
              <w:rPr>
                <w:rFonts w:ascii="Times New Roman" w:hAnsi="Times New Roman" w:cs="Times New Roman"/>
                <w:szCs w:val="18"/>
              </w:rPr>
              <w:t xml:space="preserve">: </w:t>
            </w:r>
          </w:p>
          <w:p w:rsidR="00621549" w:rsidRPr="00C24338" w:rsidRDefault="00621549" w:rsidP="00130053">
            <w:pPr>
              <w:tabs>
                <w:tab w:val="left" w:pos="601"/>
              </w:tabs>
              <w:spacing w:after="60"/>
              <w:ind w:left="885" w:hanging="885"/>
              <w:contextualSpacing/>
              <w:rPr>
                <w:rStyle w:val="Collegamentoipertestuale"/>
                <w:rFonts w:ascii="Times New Roman" w:eastAsia="Wingdings" w:hAnsi="Times New Roman"/>
                <w:color w:val="auto"/>
                <w:szCs w:val="18"/>
                <w:u w:val="none"/>
              </w:rPr>
            </w:pPr>
            <w:r w:rsidRPr="00EF274F">
              <w:rPr>
                <w:rFonts w:ascii="Times New Roman" w:hAnsi="Times New Roman" w:cs="Times New Roman"/>
                <w:color w:val="808080" w:themeColor="background1" w:themeShade="80"/>
                <w:szCs w:val="18"/>
              </w:rPr>
              <w:t xml:space="preserve">  </w:t>
            </w:r>
            <w:r w:rsidR="00DF5FFF">
              <w:rPr>
                <w:rFonts w:ascii="Times New Roman" w:hAnsi="Times New Roman" w:cs="Times New Roman"/>
                <w:color w:val="808080" w:themeColor="background1" w:themeShade="80"/>
                <w:szCs w:val="18"/>
              </w:rPr>
              <w:t xml:space="preserve"> </w:t>
            </w:r>
            <w:r w:rsidRPr="00EF274F">
              <w:rPr>
                <w:rFonts w:ascii="Times New Roman" w:hAnsi="Times New Roman" w:cs="Times New Roman"/>
                <w:b/>
                <w:color w:val="808080" w:themeColor="background1" w:themeShade="80"/>
                <w:szCs w:val="18"/>
              </w:rPr>
              <w:t>g.1</w:t>
            </w:r>
            <w:r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Pr="00EF274F">
              <w:rPr>
                <w:rFonts w:ascii="Times New Roman" w:eastAsia="Wingdings" w:hAnsi="Times New Roman" w:cs="Times New Roman"/>
                <w:szCs w:val="18"/>
              </w:rPr>
              <w:t>le opere interne alle costruzioni che non comportino modifiche della sagoma della costruzione, dei fronti prospicienti pubbliche strade o piazze, né aumento delle superfici utili e del numero delle unità immobiliari, non modifichino la destinazione d'uso delle costruzioni e delle singole unità immobiliari, non rechino pregiudizio alla statica dell'immobile. Per quanto riguarda gli immobili compresi nelle zone indicate alla lettera a) dell'articolo 2 del decreto ministeriale 2 aprile 1968, n. 1444, è fatto salvo l'obbligo delle autorizzazioni previste dal decreto legislativo n.42/2004. Ai fini dell'applicazione della presente lettera non è considerato aumento delle superfici utili l'eliminazione o lo spostamento di pareti interne o di parte di esse</w:t>
            </w:r>
            <w:r w:rsidRPr="00C24338">
              <w:rPr>
                <w:rFonts w:ascii="Times New Roman" w:eastAsia="Wingdings" w:hAnsi="Times New Roman" w:cs="Times New Roman"/>
                <w:szCs w:val="18"/>
              </w:rPr>
              <w:t>; (</w:t>
            </w:r>
            <w:r w:rsidRPr="00C24338">
              <w:rPr>
                <w:rFonts w:ascii="Times New Roman" w:eastAsia="Wingdings" w:hAnsi="Times New Roman" w:cs="Times New Roman"/>
                <w:bCs/>
                <w:szCs w:val="18"/>
              </w:rPr>
              <w:t>articolo 6, comma 2, lett. b) del DPR 380/2001</w:t>
            </w:r>
            <w:r w:rsidRPr="00C24338">
              <w:rPr>
                <w:rFonts w:ascii="Times New Roman" w:eastAsia="Wingdings" w:hAnsi="Times New Roman" w:cs="Times New Roman"/>
                <w:szCs w:val="18"/>
              </w:rPr>
              <w:t>, recepito dall'</w:t>
            </w:r>
            <w:hyperlink r:id="rId16" w:history="1">
              <w:r w:rsidRPr="00C24338">
                <w:rPr>
                  <w:rStyle w:val="Collegamentoipertestuale"/>
                  <w:rFonts w:ascii="Times New Roman" w:eastAsia="Wingdings" w:hAnsi="Times New Roman"/>
                  <w:color w:val="auto"/>
                  <w:szCs w:val="18"/>
                  <w:u w:val="none"/>
                </w:rPr>
                <w:t>articolo 3, della L.R. 10 agosto 2016 n. 16</w:t>
              </w:r>
            </w:hyperlink>
            <w:r w:rsidR="00C24338">
              <w:rPr>
                <w:rFonts w:ascii="Times New Roman" w:hAnsi="Times New Roman" w:cs="Times New Roman"/>
              </w:rPr>
              <w:t>)</w:t>
            </w:r>
          </w:p>
          <w:p w:rsidR="00621549" w:rsidRPr="00C24338" w:rsidRDefault="00621549" w:rsidP="00130053">
            <w:pPr>
              <w:tabs>
                <w:tab w:val="left" w:pos="709"/>
              </w:tabs>
              <w:spacing w:after="60"/>
              <w:ind w:left="885" w:hanging="885"/>
              <w:contextualSpacing/>
              <w:rPr>
                <w:rStyle w:val="Collegamentoipertestuale"/>
                <w:rFonts w:ascii="Times New Roman" w:eastAsia="Wingdings" w:hAnsi="Times New Roman"/>
                <w:color w:val="auto"/>
                <w:szCs w:val="18"/>
                <w:u w:val="none"/>
              </w:rPr>
            </w:pPr>
          </w:p>
          <w:p w:rsidR="00621549" w:rsidRDefault="00DF5FFF" w:rsidP="00130053">
            <w:pPr>
              <w:tabs>
                <w:tab w:val="left" w:pos="601"/>
                <w:tab w:val="left" w:pos="743"/>
              </w:tabs>
              <w:spacing w:after="120"/>
              <w:ind w:left="885" w:hanging="885"/>
              <w:rPr>
                <w:rFonts w:ascii="Times New Roman" w:eastAsia="Wingdings" w:hAnsi="Times New Roman" w:cs="Times New Roman"/>
                <w:szCs w:val="18"/>
              </w:rPr>
            </w:pPr>
            <w:r>
              <w:rPr>
                <w:rFonts w:ascii="Times New Roman" w:hAnsi="Times New Roman" w:cs="Times New Roman"/>
                <w:color w:val="808080" w:themeColor="background1" w:themeShade="80"/>
                <w:szCs w:val="18"/>
              </w:rPr>
              <w:t xml:space="preserve">  </w:t>
            </w:r>
            <w:r w:rsidR="00621549" w:rsidRPr="00EF274F">
              <w:rPr>
                <w:rFonts w:ascii="Times New Roman" w:hAnsi="Times New Roman" w:cs="Times New Roman"/>
                <w:b/>
                <w:color w:val="808080" w:themeColor="background1" w:themeShade="80"/>
                <w:szCs w:val="18"/>
              </w:rPr>
              <w:t>g.2</w:t>
            </w:r>
            <w:r w:rsidR="00621549"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00621549"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00621549"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00621549" w:rsidRPr="00EF274F">
              <w:rPr>
                <w:rFonts w:ascii="Times New Roman" w:eastAsia="Wingdings" w:hAnsi="Times New Roman" w:cs="Times New Roman"/>
                <w:szCs w:val="18"/>
              </w:rPr>
              <w:t xml:space="preserve">opere dirette a soddisfare obiettive esigenze contingenti e temporanee e  ad  essere  immediatamente  rimosse  al  cessare  della necessità e, comunque, entro un  termine  non  superiore  a  novanta </w:t>
            </w:r>
            <w:r w:rsidR="00621549" w:rsidRPr="00C24338">
              <w:rPr>
                <w:rFonts w:ascii="Times New Roman" w:eastAsia="Wingdings" w:hAnsi="Times New Roman" w:cs="Times New Roman"/>
                <w:szCs w:val="18"/>
              </w:rPr>
              <w:t>giorni</w:t>
            </w:r>
            <w:r w:rsidR="00C24338" w:rsidRPr="00C24338">
              <w:rPr>
                <w:rFonts w:ascii="Times New Roman" w:eastAsia="Wingdings" w:hAnsi="Times New Roman" w:cs="Times New Roman"/>
                <w:szCs w:val="18"/>
              </w:rPr>
              <w:t xml:space="preserve"> </w:t>
            </w:r>
            <w:r w:rsidR="00621549" w:rsidRPr="00C24338">
              <w:rPr>
                <w:rFonts w:ascii="Times New Roman" w:eastAsia="Wingdings" w:hAnsi="Times New Roman" w:cs="Times New Roman"/>
                <w:szCs w:val="18"/>
              </w:rPr>
              <w:t>(</w:t>
            </w:r>
            <w:hyperlink r:id="rId17" w:history="1">
              <w:r w:rsidR="00621549" w:rsidRPr="00C24338">
                <w:rPr>
                  <w:rStyle w:val="Collegamentoipertestuale"/>
                  <w:rFonts w:ascii="Times New Roman" w:eastAsia="Wingdings" w:hAnsi="Times New Roman"/>
                  <w:bCs/>
                  <w:color w:val="auto"/>
                  <w:szCs w:val="18"/>
                  <w:u w:val="none"/>
                </w:rPr>
                <w:t>articolo 6, comma 2, lettera d) del DPR</w:t>
              </w:r>
              <w:r w:rsidR="00C24338" w:rsidRPr="00C24338">
                <w:rPr>
                  <w:rStyle w:val="Collegamentoipertestuale"/>
                  <w:rFonts w:ascii="Times New Roman" w:eastAsia="Wingdings" w:hAnsi="Times New Roman"/>
                  <w:bCs/>
                  <w:color w:val="auto"/>
                  <w:szCs w:val="18"/>
                  <w:u w:val="none"/>
                </w:rPr>
                <w:t xml:space="preserve"> n. </w:t>
              </w:r>
              <w:r w:rsidR="00621549" w:rsidRPr="00C24338">
                <w:rPr>
                  <w:rStyle w:val="Collegamentoipertestuale"/>
                  <w:rFonts w:ascii="Times New Roman" w:eastAsia="Wingdings" w:hAnsi="Times New Roman"/>
                  <w:bCs/>
                  <w:color w:val="auto"/>
                  <w:szCs w:val="18"/>
                  <w:u w:val="none"/>
                </w:rPr>
                <w:t>380/2001</w:t>
              </w:r>
              <w:r w:rsidR="00621549" w:rsidRPr="00C24338">
                <w:rPr>
                  <w:rStyle w:val="Collegamentoipertestuale"/>
                  <w:rFonts w:ascii="Times New Roman" w:eastAsia="Wingdings" w:hAnsi="Times New Roman"/>
                  <w:color w:val="auto"/>
                  <w:szCs w:val="18"/>
                  <w:u w:val="none"/>
                </w:rPr>
                <w:t>, recepito dall'articolo 3 della L.R. 10 agosto 2016 n. 16</w:t>
              </w:r>
            </w:hyperlink>
            <w:r w:rsidR="00621549" w:rsidRPr="00C24338">
              <w:rPr>
                <w:rFonts w:ascii="Times New Roman" w:eastAsia="Wingdings" w:hAnsi="Times New Roman" w:cs="Times New Roman"/>
                <w:szCs w:val="18"/>
              </w:rPr>
              <w:t>)</w:t>
            </w:r>
          </w:p>
          <w:p w:rsidR="004075AF" w:rsidRPr="00031701" w:rsidRDefault="00DF5FFF" w:rsidP="00130053">
            <w:pPr>
              <w:tabs>
                <w:tab w:val="left" w:pos="601"/>
                <w:tab w:val="left" w:pos="743"/>
              </w:tabs>
              <w:spacing w:after="120"/>
              <w:ind w:left="885" w:hanging="885"/>
              <w:rPr>
                <w:rFonts w:ascii="Times New Roman" w:eastAsia="Wingdings" w:hAnsi="Times New Roman" w:cs="Times New Roman"/>
                <w:szCs w:val="18"/>
              </w:rPr>
            </w:pPr>
            <w:r>
              <w:rPr>
                <w:rFonts w:ascii="Times New Roman" w:hAnsi="Times New Roman" w:cs="Times New Roman"/>
                <w:b/>
                <w:color w:val="808080" w:themeColor="background1" w:themeShade="80"/>
                <w:szCs w:val="18"/>
              </w:rPr>
              <w:t xml:space="preserve">  g.3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Pr="00EF274F">
              <w:rPr>
                <w:rFonts w:ascii="Times New Roman" w:hAnsi="Times New Roman" w:cs="Times New Roman"/>
                <w:sz w:val="14"/>
                <w:szCs w:val="14"/>
              </w:rPr>
              <w:t xml:space="preserve">  </w:t>
            </w:r>
            <w:r w:rsidR="00031701">
              <w:rPr>
                <w:rFonts w:ascii="Times New Roman" w:hAnsi="Times New Roman" w:cs="Times New Roman"/>
                <w:sz w:val="14"/>
                <w:szCs w:val="14"/>
              </w:rPr>
              <w:t xml:space="preserve">  </w:t>
            </w:r>
            <w:r w:rsidR="00031701" w:rsidRPr="00031701">
              <w:rPr>
                <w:rFonts w:ascii="Times New Roman" w:hAnsi="Times New Roman" w:cs="Times New Roman"/>
              </w:rPr>
              <w:t>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bacini,  pozzi di luce nonché locali tombati</w:t>
            </w:r>
            <w:r w:rsidR="00031701">
              <w:rPr>
                <w:rFonts w:ascii="Times New Roman" w:hAnsi="Times New Roman" w:cs="Times New Roman"/>
              </w:rPr>
              <w:t xml:space="preserve"> </w:t>
            </w:r>
            <w:r w:rsidR="00031701" w:rsidRPr="00C24338">
              <w:rPr>
                <w:rFonts w:ascii="Times New Roman" w:eastAsia="Wingdings" w:hAnsi="Times New Roman" w:cs="Times New Roman"/>
                <w:szCs w:val="18"/>
              </w:rPr>
              <w:t>(</w:t>
            </w:r>
            <w:hyperlink r:id="rId18" w:history="1">
              <w:r w:rsidR="00031701" w:rsidRPr="00C24338">
                <w:rPr>
                  <w:rStyle w:val="Collegamentoipertestuale"/>
                  <w:rFonts w:ascii="Times New Roman" w:eastAsia="Wingdings" w:hAnsi="Times New Roman"/>
                  <w:bCs/>
                  <w:color w:val="auto"/>
                  <w:szCs w:val="18"/>
                  <w:u w:val="none"/>
                </w:rPr>
                <w:t xml:space="preserve">articolo 6, comma 2, lettera </w:t>
              </w:r>
              <w:r w:rsidR="00031701">
                <w:rPr>
                  <w:rStyle w:val="Collegamentoipertestuale"/>
                  <w:rFonts w:ascii="Times New Roman" w:eastAsia="Wingdings" w:hAnsi="Times New Roman"/>
                  <w:bCs/>
                  <w:color w:val="auto"/>
                  <w:szCs w:val="18"/>
                  <w:u w:val="none"/>
                </w:rPr>
                <w:t>e</w:t>
              </w:r>
              <w:r w:rsidR="00031701" w:rsidRPr="00C24338">
                <w:rPr>
                  <w:rStyle w:val="Collegamentoipertestuale"/>
                  <w:rFonts w:ascii="Times New Roman" w:eastAsia="Wingdings" w:hAnsi="Times New Roman"/>
                  <w:bCs/>
                  <w:color w:val="auto"/>
                  <w:szCs w:val="18"/>
                  <w:u w:val="none"/>
                </w:rPr>
                <w:t>) del DPR n. 380/2001</w:t>
              </w:r>
              <w:r w:rsidR="00031701" w:rsidRPr="00C24338">
                <w:rPr>
                  <w:rStyle w:val="Collegamentoipertestuale"/>
                  <w:rFonts w:ascii="Times New Roman" w:eastAsia="Wingdings" w:hAnsi="Times New Roman"/>
                  <w:color w:val="auto"/>
                  <w:szCs w:val="18"/>
                  <w:u w:val="none"/>
                </w:rPr>
                <w:t>, recepito dall'articolo 3 della L.R. 10 agosto 2016 n. 16</w:t>
              </w:r>
            </w:hyperlink>
            <w:r w:rsidR="00031701" w:rsidRPr="00C24338">
              <w:rPr>
                <w:rFonts w:ascii="Times New Roman" w:eastAsia="Wingdings" w:hAnsi="Times New Roman" w:cs="Times New Roman"/>
                <w:szCs w:val="18"/>
              </w:rPr>
              <w:t>)</w:t>
            </w:r>
          </w:p>
          <w:p w:rsidR="007D27DD" w:rsidRPr="00C24338" w:rsidRDefault="007D27DD" w:rsidP="00130053">
            <w:pPr>
              <w:tabs>
                <w:tab w:val="left" w:pos="601"/>
                <w:tab w:val="left" w:pos="743"/>
              </w:tabs>
              <w:ind w:left="885" w:hanging="885"/>
              <w:rPr>
                <w:rFonts w:ascii="Times New Roman" w:eastAsia="Wingdings" w:hAnsi="Times New Roman" w:cs="Times New Roman"/>
                <w:szCs w:val="18"/>
              </w:rPr>
            </w:pPr>
            <w:r w:rsidRPr="00EF274F">
              <w:rPr>
                <w:rFonts w:ascii="Times New Roman" w:hAnsi="Times New Roman" w:cs="Times New Roman"/>
                <w:szCs w:val="18"/>
              </w:rPr>
              <w:t xml:space="preserve"> </w:t>
            </w:r>
            <w:r w:rsidR="00621549" w:rsidRPr="00EF274F">
              <w:rPr>
                <w:rFonts w:ascii="Times New Roman" w:hAnsi="Times New Roman" w:cs="Times New Roman"/>
                <w:szCs w:val="18"/>
              </w:rPr>
              <w:t xml:space="preserve"> </w:t>
            </w:r>
            <w:r w:rsidR="00621549" w:rsidRPr="00EF274F">
              <w:rPr>
                <w:rFonts w:ascii="Times New Roman" w:hAnsi="Times New Roman" w:cs="Times New Roman"/>
                <w:b/>
                <w:color w:val="808080" w:themeColor="background1" w:themeShade="80"/>
                <w:szCs w:val="18"/>
              </w:rPr>
              <w:t>g.</w:t>
            </w:r>
            <w:r w:rsidR="00031701">
              <w:rPr>
                <w:rFonts w:ascii="Times New Roman" w:hAnsi="Times New Roman" w:cs="Times New Roman"/>
                <w:b/>
                <w:color w:val="808080" w:themeColor="background1" w:themeShade="80"/>
                <w:szCs w:val="18"/>
              </w:rPr>
              <w:t>4</w:t>
            </w:r>
            <w:r w:rsidR="00CA22D9" w:rsidRPr="00EF274F">
              <w:rPr>
                <w:rFonts w:ascii="Times New Roman" w:hAnsi="Times New Roman" w:cs="Times New Roman"/>
                <w:sz w:val="14"/>
                <w:szCs w:val="14"/>
              </w:rPr>
              <w:t xml:space="preserve">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00621549"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00621549"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Pr="00EF274F">
              <w:rPr>
                <w:rFonts w:ascii="Times New Roman" w:eastAsia="Wingdings" w:hAnsi="Times New Roman" w:cs="Times New Roman"/>
                <w:szCs w:val="18"/>
              </w:rPr>
              <w:t>gli impianti ad energia rinnovabile di cui agli articoli 5 e 6 del decreto legislativo 3 marzo 2011, n. 28 , da realizzare al di fuori della zona territoriale omogenea A di cui al decreto ministeriale n. 1444/1968, ivi compresi gli immobili sottoposti ai vincoli del decreto legislativo n. 42/2004. Negli immobili e nelle aree ricadenti all'interno di parchi e riserve naturali o in aree protette ai sensi della normativa relativa alle zone pSIC, SIC, ZSC e ZPS, ivi compresa la fascia esterna di influenza per una larghezza di 200 metri, i suddetti impianti possono essere realizzati solo a seguito di redazione della valutazione di incidenza e delle procedure di verifica di assoggettabilità a valutazione di impatto ambientale di cui al decreto legislativo 3 aprile 2006, n. 152 e successive modifiche ed integrazioni</w:t>
            </w:r>
            <w:r w:rsidRPr="00C24338">
              <w:rPr>
                <w:rFonts w:ascii="Times New Roman" w:eastAsia="Wingdings" w:hAnsi="Times New Roman" w:cs="Times New Roman"/>
                <w:szCs w:val="18"/>
              </w:rPr>
              <w:t>;</w:t>
            </w:r>
            <w:r w:rsidR="00CA22D9"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19" w:history="1">
              <w:r w:rsidRPr="00C24338">
                <w:rPr>
                  <w:rStyle w:val="Collegamentoipertestuale"/>
                  <w:rFonts w:ascii="Times New Roman" w:eastAsia="Wingdings" w:hAnsi="Times New Roman"/>
                  <w:bCs/>
                  <w:color w:val="auto"/>
                  <w:szCs w:val="18"/>
                  <w:u w:val="none"/>
                </w:rPr>
                <w:t>articolo 6, comma 2, lettera f)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621549" w:rsidRPr="00EF274F" w:rsidRDefault="00621549" w:rsidP="00CA22D9">
            <w:pPr>
              <w:tabs>
                <w:tab w:val="left" w:pos="709"/>
                <w:tab w:val="left" w:pos="743"/>
              </w:tabs>
              <w:ind w:left="885" w:hanging="885"/>
              <w:rPr>
                <w:rFonts w:ascii="Times New Roman" w:hAnsi="Times New Roman" w:cs="Times New Roman"/>
                <w:szCs w:val="18"/>
              </w:rPr>
            </w:pPr>
          </w:p>
          <w:p w:rsidR="007D27DD" w:rsidRPr="00EF274F" w:rsidRDefault="007D27DD" w:rsidP="00CA22D9">
            <w:pPr>
              <w:tabs>
                <w:tab w:val="left" w:pos="176"/>
                <w:tab w:val="left" w:pos="601"/>
                <w:tab w:val="left" w:pos="709"/>
              </w:tabs>
              <w:ind w:left="885" w:hanging="885"/>
              <w:rPr>
                <w:rFonts w:ascii="Times New Roman" w:eastAsia="Wingdings" w:hAnsi="Times New Roman" w:cs="Times New Roman"/>
                <w:szCs w:val="18"/>
              </w:rPr>
            </w:pPr>
            <w:r w:rsidRPr="00EF274F">
              <w:rPr>
                <w:rFonts w:ascii="Times New Roman" w:hAnsi="Times New Roman" w:cs="Times New Roman"/>
                <w:color w:val="808080" w:themeColor="background1" w:themeShade="80"/>
                <w:szCs w:val="18"/>
              </w:rPr>
              <w:t xml:space="preserve">  </w:t>
            </w:r>
            <w:r w:rsidR="00621549" w:rsidRPr="00EF274F">
              <w:rPr>
                <w:rFonts w:ascii="Times New Roman" w:hAnsi="Times New Roman" w:cs="Times New Roman"/>
                <w:b/>
                <w:color w:val="808080" w:themeColor="background1" w:themeShade="80"/>
                <w:szCs w:val="18"/>
              </w:rPr>
              <w:t>g.</w:t>
            </w:r>
            <w:r w:rsidR="00031701">
              <w:rPr>
                <w:rFonts w:ascii="Times New Roman" w:hAnsi="Times New Roman" w:cs="Times New Roman"/>
                <w:b/>
                <w:color w:val="808080" w:themeColor="background1" w:themeShade="80"/>
                <w:szCs w:val="18"/>
              </w:rPr>
              <w:t>5</w:t>
            </w:r>
            <w:r w:rsidRPr="00EF274F">
              <w:rPr>
                <w:rFonts w:ascii="Times New Roman" w:hAnsi="Times New Roman" w:cs="Times New Roman"/>
                <w:sz w:val="14"/>
                <w:szCs w:val="14"/>
              </w:rPr>
              <w:t xml:space="preserve"> </w:t>
            </w:r>
            <w:r w:rsidR="006B017D"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00621549"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00621549" w:rsidRPr="00EF274F">
              <w:rPr>
                <w:rFonts w:ascii="Times New Roman" w:hAnsi="Times New Roman" w:cs="Times New Roman"/>
                <w:sz w:val="14"/>
                <w:szCs w:val="14"/>
              </w:rPr>
              <w:t xml:space="preserve">   </w:t>
            </w:r>
            <w:r w:rsidR="00CA22D9" w:rsidRPr="00EF274F">
              <w:rPr>
                <w:rFonts w:ascii="Times New Roman" w:hAnsi="Times New Roman" w:cs="Times New Roman"/>
                <w:sz w:val="14"/>
                <w:szCs w:val="14"/>
              </w:rPr>
              <w:t xml:space="preserve">  </w:t>
            </w:r>
            <w:r w:rsidRPr="00EF274F">
              <w:rPr>
                <w:rFonts w:ascii="Times New Roman" w:eastAsia="Wingdings" w:hAnsi="Times New Roman" w:cs="Times New Roman"/>
                <w:szCs w:val="18"/>
              </w:rPr>
              <w:t>aree ludiche senza fini di lucro e gli elementi di arredo delle aree pertinenziali degli edifici</w:t>
            </w:r>
          </w:p>
          <w:p w:rsidR="00621549" w:rsidRPr="00C24338" w:rsidRDefault="007D27DD" w:rsidP="00CA22D9">
            <w:pPr>
              <w:tabs>
                <w:tab w:val="left" w:pos="709"/>
              </w:tabs>
              <w:ind w:left="885" w:hanging="885"/>
              <w:rPr>
                <w:rStyle w:val="Collegamentoipertestuale"/>
                <w:rFonts w:ascii="Times New Roman" w:eastAsia="Wingdings" w:hAnsi="Times New Roman"/>
                <w:color w:val="auto"/>
                <w:szCs w:val="18"/>
                <w:u w:val="none"/>
              </w:rPr>
            </w:pPr>
            <w:r w:rsidRPr="00EF274F">
              <w:rPr>
                <w:rFonts w:ascii="Times New Roman" w:eastAsia="Wingdings" w:hAnsi="Times New Roman" w:cs="Times New Roman"/>
                <w:szCs w:val="18"/>
              </w:rPr>
              <w:t xml:space="preserve">              </w:t>
            </w:r>
            <w:r w:rsidR="00CA22D9" w:rsidRPr="00EF274F">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0" w:history="1">
              <w:r w:rsidRPr="00C24338">
                <w:rPr>
                  <w:rStyle w:val="Collegamentoipertestuale"/>
                  <w:rFonts w:ascii="Times New Roman" w:eastAsia="Wingdings" w:hAnsi="Times New Roman"/>
                  <w:bCs/>
                  <w:color w:val="auto"/>
                  <w:szCs w:val="18"/>
                  <w:u w:val="none"/>
                </w:rPr>
                <w:t>articolo 6, comma 2, lettera g)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7D27DD" w:rsidRPr="00C24338" w:rsidRDefault="007D27DD" w:rsidP="00CA22D9">
            <w:pPr>
              <w:tabs>
                <w:tab w:val="left" w:pos="709"/>
              </w:tabs>
              <w:ind w:left="885" w:hanging="885"/>
              <w:rPr>
                <w:rFonts w:ascii="Times New Roman" w:hAnsi="Times New Roman" w:cs="Times New Roman"/>
                <w:sz w:val="16"/>
                <w:szCs w:val="16"/>
              </w:rPr>
            </w:pPr>
          </w:p>
          <w:p w:rsidR="007D27DD" w:rsidRPr="00C24338" w:rsidRDefault="007D27DD" w:rsidP="00CA22D9">
            <w:pPr>
              <w:tabs>
                <w:tab w:val="left" w:pos="709"/>
              </w:tabs>
              <w:ind w:left="885" w:hanging="885"/>
              <w:rPr>
                <w:rFonts w:ascii="Times New Roman" w:eastAsia="Wingdings" w:hAnsi="Times New Roman" w:cs="Times New Roman"/>
                <w:szCs w:val="18"/>
              </w:rPr>
            </w:pPr>
            <w:r w:rsidRPr="00C24338">
              <w:rPr>
                <w:rFonts w:ascii="Times New Roman" w:hAnsi="Times New Roman" w:cs="Times New Roman"/>
                <w:szCs w:val="18"/>
              </w:rPr>
              <w:t xml:space="preserve">  </w:t>
            </w:r>
            <w:r w:rsidR="00621549" w:rsidRPr="00031701">
              <w:rPr>
                <w:rFonts w:ascii="Times New Roman" w:hAnsi="Times New Roman" w:cs="Times New Roman"/>
                <w:b/>
                <w:color w:val="808080" w:themeColor="background1" w:themeShade="80"/>
                <w:szCs w:val="18"/>
              </w:rPr>
              <w:t>g.</w:t>
            </w:r>
            <w:r w:rsidR="00031701" w:rsidRPr="00031701">
              <w:rPr>
                <w:rFonts w:ascii="Times New Roman" w:hAnsi="Times New Roman" w:cs="Times New Roman"/>
                <w:b/>
                <w:color w:val="808080" w:themeColor="background1" w:themeShade="80"/>
                <w:szCs w:val="18"/>
              </w:rPr>
              <w:t>6</w:t>
            </w:r>
            <w:r w:rsidR="00621549" w:rsidRPr="00C24338">
              <w:rPr>
                <w:rFonts w:ascii="Times New Roman" w:hAnsi="Times New Roman" w:cs="Times New Roman"/>
                <w:sz w:val="14"/>
                <w:szCs w:val="14"/>
              </w:rPr>
              <w:t xml:space="preserve"> </w:t>
            </w:r>
            <w:r w:rsidR="006B017D" w:rsidRPr="00C24338">
              <w:rPr>
                <w:rFonts w:ascii="Times New Roman" w:hAnsi="Times New Roman" w:cs="Times New Roman"/>
                <w:sz w:val="14"/>
                <w:szCs w:val="14"/>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00621549"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621549" w:rsidRPr="00C24338">
              <w:rPr>
                <w:rFonts w:ascii="Times New Roman" w:hAnsi="Times New Roman" w:cs="Times New Roman"/>
                <w:sz w:val="14"/>
                <w:szCs w:val="14"/>
              </w:rPr>
              <w:t xml:space="preserve">   </w:t>
            </w:r>
            <w:r w:rsidR="00CA22D9" w:rsidRPr="00C24338">
              <w:rPr>
                <w:rFonts w:ascii="Times New Roman" w:hAnsi="Times New Roman" w:cs="Times New Roman"/>
                <w:sz w:val="14"/>
                <w:szCs w:val="14"/>
              </w:rPr>
              <w:t xml:space="preserve"> </w:t>
            </w:r>
            <w:r w:rsidRPr="00C24338">
              <w:rPr>
                <w:rFonts w:ascii="Times New Roman" w:eastAsia="Wingdings" w:hAnsi="Times New Roman" w:cs="Times New Roman"/>
                <w:szCs w:val="18"/>
              </w:rPr>
              <w:t>gli impianti tecnologici al servizio di edifici già esistenti;</w:t>
            </w:r>
          </w:p>
          <w:p w:rsidR="007D27DD" w:rsidRPr="00C24338" w:rsidRDefault="007D27DD" w:rsidP="00CA22D9">
            <w:pPr>
              <w:tabs>
                <w:tab w:val="left" w:pos="709"/>
              </w:tabs>
              <w:ind w:left="885" w:hanging="885"/>
              <w:rPr>
                <w:rFonts w:ascii="Times New Roman" w:eastAsia="Wingdings" w:hAnsi="Times New Roman" w:cs="Times New Roman"/>
                <w:szCs w:val="18"/>
              </w:rPr>
            </w:pPr>
            <w:r w:rsidRPr="00C24338">
              <w:rPr>
                <w:rFonts w:ascii="Times New Roman" w:eastAsia="Wingdings" w:hAnsi="Times New Roman" w:cs="Times New Roman"/>
                <w:szCs w:val="18"/>
              </w:rPr>
              <w:t xml:space="preserve">              </w:t>
            </w:r>
            <w:r w:rsidR="00934E1D"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1" w:history="1">
              <w:r w:rsidRPr="00C24338">
                <w:rPr>
                  <w:rStyle w:val="Collegamentoipertestuale"/>
                  <w:rFonts w:ascii="Times New Roman" w:eastAsia="Wingdings" w:hAnsi="Times New Roman"/>
                  <w:bCs/>
                  <w:color w:val="auto"/>
                  <w:szCs w:val="18"/>
                  <w:u w:val="none"/>
                </w:rPr>
                <w:t>articolo 6, comma 2, lettera h)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7D27DD" w:rsidRPr="00C24338" w:rsidRDefault="007D27DD" w:rsidP="00CA22D9">
            <w:pPr>
              <w:tabs>
                <w:tab w:val="left" w:pos="418"/>
                <w:tab w:val="left" w:pos="709"/>
              </w:tabs>
              <w:ind w:left="885" w:hanging="885"/>
              <w:rPr>
                <w:rFonts w:ascii="Times New Roman" w:eastAsia="Wingdings" w:hAnsi="Times New Roman" w:cs="Times New Roman"/>
                <w:szCs w:val="18"/>
              </w:rPr>
            </w:pPr>
          </w:p>
          <w:p w:rsidR="00934E1D" w:rsidRPr="00C24338" w:rsidRDefault="007D27DD" w:rsidP="00CA22D9">
            <w:pPr>
              <w:tabs>
                <w:tab w:val="left" w:pos="418"/>
                <w:tab w:val="left" w:pos="743"/>
              </w:tabs>
              <w:ind w:left="885" w:hanging="885"/>
              <w:jc w:val="left"/>
              <w:rPr>
                <w:rFonts w:ascii="Times New Roman" w:eastAsia="Wingdings" w:hAnsi="Times New Roman" w:cs="Times New Roman"/>
                <w:szCs w:val="18"/>
              </w:rPr>
            </w:pPr>
            <w:r w:rsidRPr="00C24338">
              <w:rPr>
                <w:rFonts w:ascii="Times New Roman" w:hAnsi="Times New Roman" w:cs="Times New Roman"/>
                <w:szCs w:val="18"/>
              </w:rPr>
              <w:t xml:space="preserve">  </w:t>
            </w:r>
            <w:r w:rsidR="00621549" w:rsidRPr="00031701">
              <w:rPr>
                <w:rFonts w:ascii="Times New Roman" w:hAnsi="Times New Roman" w:cs="Times New Roman"/>
                <w:b/>
                <w:color w:val="808080" w:themeColor="background1" w:themeShade="80"/>
                <w:szCs w:val="18"/>
              </w:rPr>
              <w:t>g.</w:t>
            </w:r>
            <w:r w:rsidR="00031701">
              <w:rPr>
                <w:rFonts w:ascii="Times New Roman" w:hAnsi="Times New Roman" w:cs="Times New Roman"/>
                <w:b/>
                <w:color w:val="808080" w:themeColor="background1" w:themeShade="80"/>
                <w:szCs w:val="18"/>
              </w:rPr>
              <w:t>7</w:t>
            </w:r>
            <w:r w:rsidRPr="00C24338">
              <w:rPr>
                <w:rFonts w:ascii="Times New Roman" w:hAnsi="Times New Roman" w:cs="Times New Roman"/>
                <w:sz w:val="14"/>
                <w:szCs w:val="14"/>
              </w:rPr>
              <w:t xml:space="preserve"> </w:t>
            </w:r>
            <w:r w:rsidR="006B017D" w:rsidRPr="00C24338">
              <w:rPr>
                <w:rFonts w:ascii="Times New Roman" w:hAnsi="Times New Roman" w:cs="Times New Roman"/>
                <w:sz w:val="14"/>
                <w:szCs w:val="14"/>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621549" w:rsidRPr="00C24338">
              <w:rPr>
                <w:rFonts w:ascii="Times New Roman" w:hAnsi="Times New Roman" w:cs="Times New Roman"/>
                <w:sz w:val="14"/>
                <w:szCs w:val="14"/>
              </w:rPr>
              <w:t xml:space="preserve"> </w:t>
            </w:r>
            <w:r w:rsidR="006B017D" w:rsidRPr="00C24338">
              <w:rPr>
                <w:rFonts w:ascii="Times New Roman" w:hAnsi="Times New Roman" w:cs="Times New Roman"/>
                <w:sz w:val="14"/>
                <w:szCs w:val="14"/>
              </w:rPr>
              <w:t xml:space="preserve">  </w:t>
            </w:r>
            <w:r w:rsidR="00CA22D9" w:rsidRPr="00C24338">
              <w:rPr>
                <w:rFonts w:ascii="Times New Roman" w:eastAsia="Wingdings" w:hAnsi="Times New Roman" w:cs="Times New Roman"/>
                <w:szCs w:val="18"/>
              </w:rPr>
              <w:t xml:space="preserve"> l</w:t>
            </w:r>
            <w:r w:rsidRPr="00C24338">
              <w:rPr>
                <w:rFonts w:ascii="Times New Roman" w:eastAsia="Wingdings" w:hAnsi="Times New Roman" w:cs="Times New Roman"/>
                <w:szCs w:val="18"/>
              </w:rPr>
              <w:t xml:space="preserve">'impianto di prefabbricati ad una sola elevazione adibiti o destinati ad uso non abitativo, di modeste dimensioni, </w:t>
            </w:r>
            <w:r w:rsidR="00934E1D" w:rsidRPr="00C24338">
              <w:rPr>
                <w:rFonts w:ascii="Times New Roman" w:eastAsia="Wingdings" w:hAnsi="Times New Roman" w:cs="Times New Roman"/>
                <w:szCs w:val="18"/>
              </w:rPr>
              <w:t xml:space="preserve">  </w:t>
            </w:r>
          </w:p>
          <w:p w:rsidR="007D27DD" w:rsidRPr="00C24338" w:rsidRDefault="00934E1D" w:rsidP="00CA22D9">
            <w:pPr>
              <w:tabs>
                <w:tab w:val="left" w:pos="418"/>
                <w:tab w:val="left" w:pos="743"/>
              </w:tabs>
              <w:ind w:left="885" w:hanging="885"/>
              <w:jc w:val="left"/>
              <w:rPr>
                <w:rFonts w:ascii="Times New Roman" w:eastAsia="Wingdings" w:hAnsi="Times New Roman" w:cs="Times New Roman"/>
                <w:szCs w:val="18"/>
              </w:rPr>
            </w:pPr>
            <w:r w:rsidRPr="00C24338">
              <w:rPr>
                <w:rFonts w:ascii="Times New Roman" w:hAnsi="Times New Roman" w:cs="Times New Roman"/>
                <w:szCs w:val="18"/>
              </w:rPr>
              <w:t xml:space="preserve">                 a</w:t>
            </w:r>
            <w:r w:rsidR="007D27DD" w:rsidRPr="00C24338">
              <w:rPr>
                <w:rFonts w:ascii="Times New Roman" w:eastAsia="Wingdings" w:hAnsi="Times New Roman" w:cs="Times New Roman"/>
                <w:szCs w:val="18"/>
              </w:rPr>
              <w:t>ssemblati</w:t>
            </w:r>
            <w:r w:rsidR="006B017D" w:rsidRPr="00C24338">
              <w:rPr>
                <w:rFonts w:ascii="Times New Roman" w:eastAsia="Wingdings" w:hAnsi="Times New Roman" w:cs="Times New Roman"/>
                <w:szCs w:val="18"/>
              </w:rPr>
              <w:t xml:space="preserve"> </w:t>
            </w:r>
            <w:r w:rsidR="007D27DD" w:rsidRPr="00C24338">
              <w:rPr>
                <w:rFonts w:ascii="Times New Roman" w:eastAsia="Wingdings" w:hAnsi="Times New Roman" w:cs="Times New Roman"/>
                <w:szCs w:val="18"/>
              </w:rPr>
              <w:t>in precedenza, rimovibili, di uso precario e temporaneo non superiore a sei mesi;</w:t>
            </w:r>
          </w:p>
          <w:p w:rsidR="006B017D" w:rsidRPr="00C24338" w:rsidRDefault="007D27DD" w:rsidP="00CA22D9">
            <w:pPr>
              <w:tabs>
                <w:tab w:val="left" w:pos="743"/>
              </w:tabs>
              <w:ind w:left="885" w:hanging="885"/>
              <w:rPr>
                <w:rStyle w:val="Collegamentoipertestuale"/>
                <w:rFonts w:ascii="Times New Roman" w:eastAsia="Wingdings" w:hAnsi="Times New Roman"/>
                <w:color w:val="auto"/>
                <w:szCs w:val="18"/>
                <w:u w:val="none"/>
              </w:rPr>
            </w:pPr>
            <w:r w:rsidRPr="00C24338">
              <w:rPr>
                <w:rFonts w:ascii="Times New Roman" w:eastAsia="Wingdings" w:hAnsi="Times New Roman" w:cs="Times New Roman"/>
                <w:szCs w:val="18"/>
              </w:rPr>
              <w:t xml:space="preserve">              </w:t>
            </w:r>
            <w:r w:rsidR="00934E1D"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2" w:history="1">
              <w:r w:rsidRPr="00C24338">
                <w:rPr>
                  <w:rStyle w:val="Collegamentoipertestuale"/>
                  <w:rFonts w:ascii="Times New Roman" w:eastAsia="Wingdings" w:hAnsi="Times New Roman"/>
                  <w:bCs/>
                  <w:color w:val="auto"/>
                  <w:szCs w:val="18"/>
                  <w:u w:val="none"/>
                </w:rPr>
                <w:t>articolo 6, comma 2, lettera i)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6B017D" w:rsidRPr="00C24338" w:rsidRDefault="006B017D" w:rsidP="00CA22D9">
            <w:pPr>
              <w:tabs>
                <w:tab w:val="left" w:pos="709"/>
              </w:tabs>
              <w:ind w:left="885" w:hanging="885"/>
              <w:rPr>
                <w:rFonts w:ascii="Times New Roman" w:eastAsia="Wingdings" w:hAnsi="Times New Roman" w:cs="Times New Roman"/>
                <w:szCs w:val="18"/>
              </w:rPr>
            </w:pPr>
          </w:p>
          <w:p w:rsidR="006B017D" w:rsidRPr="00EF274F" w:rsidRDefault="00621549" w:rsidP="00CA22D9">
            <w:pPr>
              <w:tabs>
                <w:tab w:val="left" w:pos="430"/>
                <w:tab w:val="left" w:pos="709"/>
              </w:tabs>
              <w:ind w:left="885" w:hanging="885"/>
              <w:rPr>
                <w:rFonts w:ascii="Times New Roman" w:eastAsia="Wingdings" w:hAnsi="Times New Roman" w:cs="Times New Roman"/>
                <w:szCs w:val="18"/>
              </w:rPr>
            </w:pPr>
            <w:r w:rsidRPr="00EF274F">
              <w:rPr>
                <w:rFonts w:ascii="Times New Roman" w:hAnsi="Times New Roman" w:cs="Times New Roman"/>
                <w:sz w:val="14"/>
                <w:szCs w:val="14"/>
              </w:rPr>
              <w:t xml:space="preserve"> </w:t>
            </w:r>
            <w:r w:rsidR="006B017D" w:rsidRPr="00EF274F">
              <w:rPr>
                <w:rFonts w:ascii="Times New Roman" w:hAnsi="Times New Roman" w:cs="Times New Roman"/>
                <w:sz w:val="14"/>
                <w:szCs w:val="14"/>
              </w:rPr>
              <w:t xml:space="preserve">  </w:t>
            </w:r>
            <w:r w:rsidR="006B017D" w:rsidRPr="00EF274F">
              <w:rPr>
                <w:rFonts w:ascii="Times New Roman" w:hAnsi="Times New Roman" w:cs="Times New Roman"/>
                <w:b/>
                <w:color w:val="808080" w:themeColor="background1" w:themeShade="80"/>
                <w:szCs w:val="18"/>
              </w:rPr>
              <w:t>g.</w:t>
            </w:r>
            <w:r w:rsidR="00031701">
              <w:rPr>
                <w:rFonts w:ascii="Times New Roman" w:hAnsi="Times New Roman" w:cs="Times New Roman"/>
                <w:b/>
                <w:color w:val="808080" w:themeColor="background1" w:themeShade="80"/>
                <w:szCs w:val="18"/>
              </w:rPr>
              <w:t>8</w:t>
            </w:r>
            <w:r w:rsidR="006B017D" w:rsidRPr="00EF274F">
              <w:rPr>
                <w:rFonts w:ascii="Times New Roman" w:hAnsi="Times New Roman" w:cs="Times New Roman"/>
                <w:b/>
                <w:color w:val="808080" w:themeColor="background1" w:themeShade="80"/>
                <w:szCs w:val="18"/>
              </w:rPr>
              <w:t xml:space="preserve">    </w:t>
            </w:r>
            <w:r w:rsidR="003A2295" w:rsidRPr="00EF274F">
              <w:rPr>
                <w:rFonts w:ascii="Times New Roman" w:hAnsi="Times New Roman" w:cs="Times New Roman"/>
                <w:sz w:val="14"/>
                <w:szCs w:val="14"/>
              </w:rPr>
              <w:fldChar w:fldCharType="begin">
                <w:ffData>
                  <w:name w:val=""/>
                  <w:enabled/>
                  <w:calcOnExit w:val="0"/>
                  <w:checkBox>
                    <w:sizeAuto/>
                    <w:default w:val="0"/>
                  </w:checkBox>
                </w:ffData>
              </w:fldChar>
            </w:r>
            <w:r w:rsidR="006B017D" w:rsidRPr="00EF274F">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EF274F">
              <w:rPr>
                <w:rFonts w:ascii="Times New Roman" w:hAnsi="Times New Roman" w:cs="Times New Roman"/>
                <w:sz w:val="14"/>
                <w:szCs w:val="14"/>
              </w:rPr>
              <w:fldChar w:fldCharType="end"/>
            </w:r>
            <w:r w:rsidR="006B017D" w:rsidRPr="00EF274F">
              <w:rPr>
                <w:rFonts w:ascii="Times New Roman" w:hAnsi="Times New Roman" w:cs="Times New Roman"/>
                <w:sz w:val="14"/>
                <w:szCs w:val="14"/>
              </w:rPr>
              <w:t xml:space="preserve">   </w:t>
            </w:r>
            <w:r w:rsidR="006B017D" w:rsidRPr="00EF274F">
              <w:rPr>
                <w:rFonts w:ascii="Times New Roman" w:eastAsia="Wingdings" w:hAnsi="Times New Roman" w:cs="Times New Roman"/>
                <w:szCs w:val="18"/>
              </w:rPr>
              <w:t>la costruzione di recinzioni, con esclusione di quelle dei fondi rustici di cui al comma 1, lettera g;</w:t>
            </w:r>
          </w:p>
          <w:p w:rsidR="007D27DD" w:rsidRPr="00C24338" w:rsidRDefault="006B017D" w:rsidP="00CA22D9">
            <w:pPr>
              <w:tabs>
                <w:tab w:val="left" w:pos="709"/>
              </w:tabs>
              <w:ind w:left="885" w:hanging="885"/>
              <w:rPr>
                <w:rFonts w:ascii="Times New Roman" w:hAnsi="Times New Roman" w:cs="Times New Roman"/>
                <w:szCs w:val="18"/>
              </w:rPr>
            </w:pPr>
            <w:r w:rsidRPr="00EF274F">
              <w:rPr>
                <w:rFonts w:ascii="Times New Roman" w:eastAsia="Wingdings" w:hAnsi="Times New Roman" w:cs="Times New Roman"/>
                <w:szCs w:val="18"/>
              </w:rPr>
              <w:t xml:space="preserve">             </w:t>
            </w:r>
            <w:r w:rsidR="00934E1D" w:rsidRPr="00EF274F">
              <w:rPr>
                <w:rFonts w:ascii="Times New Roman" w:eastAsia="Wingdings" w:hAnsi="Times New Roman" w:cs="Times New Roman"/>
                <w:szCs w:val="18"/>
              </w:rPr>
              <w:t xml:space="preserve">   </w:t>
            </w:r>
            <w:r w:rsidRPr="00EF274F">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3" w:history="1">
              <w:r w:rsidRPr="00C24338">
                <w:rPr>
                  <w:rStyle w:val="Collegamentoipertestuale"/>
                  <w:rFonts w:ascii="Times New Roman" w:eastAsia="Wingdings" w:hAnsi="Times New Roman"/>
                  <w:bCs/>
                  <w:color w:val="auto"/>
                  <w:szCs w:val="18"/>
                  <w:u w:val="none"/>
                </w:rPr>
                <w:t>articolo 6, comma 2, lettera l) del DPR 380/2001</w:t>
              </w:r>
            </w:hyperlink>
            <w:r w:rsidRPr="00C24338">
              <w:rPr>
                <w:rStyle w:val="Collegamentoipertestuale"/>
                <w:rFonts w:ascii="Times New Roman" w:eastAsia="Wingdings" w:hAnsi="Times New Roman"/>
                <w:color w:val="auto"/>
                <w:szCs w:val="18"/>
                <w:u w:val="none"/>
              </w:rPr>
              <w:t>, recepito dall'articolo 3 della L.R. 10 agosto 2016 n. 16)</w:t>
            </w:r>
            <w:r w:rsidRPr="00C24338">
              <w:rPr>
                <w:rFonts w:ascii="Times New Roman" w:hAnsi="Times New Roman" w:cs="Times New Roman"/>
                <w:szCs w:val="18"/>
              </w:rPr>
              <w:t xml:space="preserve"> </w:t>
            </w:r>
          </w:p>
          <w:p w:rsidR="006B017D" w:rsidRPr="00C24338" w:rsidRDefault="00621549" w:rsidP="00CA22D9">
            <w:pPr>
              <w:tabs>
                <w:tab w:val="left" w:pos="709"/>
              </w:tabs>
              <w:ind w:left="885" w:hanging="885"/>
              <w:rPr>
                <w:rFonts w:ascii="Times New Roman" w:hAnsi="Times New Roman" w:cs="Times New Roman"/>
                <w:szCs w:val="18"/>
              </w:rPr>
            </w:pPr>
            <w:r w:rsidRPr="00C24338">
              <w:rPr>
                <w:rFonts w:ascii="Times New Roman" w:hAnsi="Times New Roman" w:cs="Times New Roman"/>
                <w:szCs w:val="18"/>
              </w:rPr>
              <w:t xml:space="preserve">                  </w:t>
            </w:r>
          </w:p>
          <w:p w:rsidR="006B017D" w:rsidRPr="00C24338" w:rsidRDefault="006B017D" w:rsidP="00CA22D9">
            <w:pPr>
              <w:tabs>
                <w:tab w:val="left" w:pos="709"/>
              </w:tabs>
              <w:ind w:left="885" w:hanging="885"/>
              <w:rPr>
                <w:rFonts w:ascii="Times New Roman" w:eastAsia="Wingdings" w:hAnsi="Times New Roman" w:cs="Times New Roman"/>
                <w:szCs w:val="18"/>
              </w:rPr>
            </w:pPr>
            <w:r w:rsidRPr="00C24338">
              <w:rPr>
                <w:rFonts w:ascii="Times New Roman" w:hAnsi="Times New Roman" w:cs="Times New Roman"/>
                <w:szCs w:val="18"/>
              </w:rPr>
              <w:t xml:space="preserve">  </w:t>
            </w:r>
            <w:r w:rsidR="00621549" w:rsidRPr="008E1ADC">
              <w:rPr>
                <w:rFonts w:ascii="Times New Roman" w:hAnsi="Times New Roman" w:cs="Times New Roman"/>
                <w:color w:val="808080" w:themeColor="background1" w:themeShade="80"/>
                <w:szCs w:val="18"/>
              </w:rPr>
              <w:t>g.</w:t>
            </w:r>
            <w:r w:rsidR="00031701" w:rsidRPr="008E1ADC">
              <w:rPr>
                <w:rFonts w:ascii="Times New Roman" w:hAnsi="Times New Roman" w:cs="Times New Roman"/>
                <w:color w:val="808080" w:themeColor="background1" w:themeShade="80"/>
                <w:szCs w:val="18"/>
              </w:rPr>
              <w:t>9</w:t>
            </w:r>
            <w:r w:rsidRPr="00C24338">
              <w:rPr>
                <w:rFonts w:ascii="Times New Roman" w:hAnsi="Times New Roman" w:cs="Times New Roman"/>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00621549"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621549" w:rsidRPr="00C24338">
              <w:rPr>
                <w:rFonts w:ascii="Times New Roman" w:hAnsi="Times New Roman" w:cs="Times New Roman"/>
                <w:sz w:val="14"/>
                <w:szCs w:val="14"/>
              </w:rPr>
              <w:t xml:space="preserve">  </w:t>
            </w:r>
            <w:r w:rsidRPr="00C24338">
              <w:rPr>
                <w:rFonts w:ascii="Times New Roman" w:hAnsi="Times New Roman" w:cs="Times New Roman"/>
                <w:sz w:val="14"/>
                <w:szCs w:val="14"/>
              </w:rPr>
              <w:t xml:space="preserve"> </w:t>
            </w:r>
            <w:r w:rsidR="00621549" w:rsidRPr="00C24338">
              <w:rPr>
                <w:rFonts w:ascii="Times New Roman" w:hAnsi="Times New Roman" w:cs="Times New Roman"/>
                <w:sz w:val="14"/>
                <w:szCs w:val="14"/>
              </w:rPr>
              <w:t xml:space="preserve"> </w:t>
            </w:r>
            <w:r w:rsidRPr="00C24338">
              <w:rPr>
                <w:rFonts w:ascii="Times New Roman" w:eastAsia="Wingdings" w:hAnsi="Times New Roman" w:cs="Times New Roman"/>
                <w:szCs w:val="18"/>
              </w:rPr>
              <w:t>la realizzazione di strade interpoderali;</w:t>
            </w:r>
          </w:p>
          <w:p w:rsidR="00621549" w:rsidRPr="00C24338" w:rsidRDefault="006B017D" w:rsidP="00CA22D9">
            <w:pPr>
              <w:tabs>
                <w:tab w:val="left" w:pos="709"/>
              </w:tabs>
              <w:ind w:left="885" w:hanging="885"/>
              <w:rPr>
                <w:rFonts w:ascii="Times New Roman" w:hAnsi="Times New Roman" w:cs="Times New Roman"/>
                <w:sz w:val="14"/>
                <w:szCs w:val="14"/>
              </w:rPr>
            </w:pPr>
            <w:r w:rsidRPr="00C24338">
              <w:rPr>
                <w:rFonts w:ascii="Times New Roman" w:eastAsia="Wingdings" w:hAnsi="Times New Roman" w:cs="Times New Roman"/>
                <w:szCs w:val="18"/>
              </w:rPr>
              <w:t xml:space="preserve">             </w:t>
            </w:r>
            <w:r w:rsidR="00934E1D"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 xml:space="preserve"> (</w:t>
            </w:r>
            <w:hyperlink r:id="rId24" w:history="1">
              <w:r w:rsidRPr="00C24338">
                <w:rPr>
                  <w:rStyle w:val="Collegamentoipertestuale"/>
                  <w:rFonts w:ascii="Times New Roman" w:eastAsia="Wingdings" w:hAnsi="Times New Roman"/>
                  <w:bCs/>
                  <w:color w:val="auto"/>
                  <w:szCs w:val="18"/>
                  <w:u w:val="none"/>
                </w:rPr>
                <w:t>articolo 6, comma 2, lettera m)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6B017D" w:rsidRPr="00C24338" w:rsidRDefault="006B017D" w:rsidP="00CA22D9">
            <w:pPr>
              <w:tabs>
                <w:tab w:val="left" w:pos="709"/>
              </w:tabs>
              <w:ind w:left="885" w:hanging="885"/>
              <w:rPr>
                <w:rFonts w:ascii="Times New Roman" w:hAnsi="Times New Roman" w:cs="Times New Roman"/>
                <w:sz w:val="16"/>
                <w:szCs w:val="16"/>
              </w:rPr>
            </w:pPr>
          </w:p>
          <w:p w:rsidR="006B017D" w:rsidRPr="00C24338" w:rsidRDefault="006B017D" w:rsidP="00CA22D9">
            <w:pPr>
              <w:tabs>
                <w:tab w:val="left" w:pos="709"/>
              </w:tabs>
              <w:ind w:left="885" w:hanging="885"/>
              <w:rPr>
                <w:rFonts w:ascii="Times New Roman" w:eastAsia="Wingdings" w:hAnsi="Times New Roman" w:cs="Times New Roman"/>
                <w:szCs w:val="18"/>
              </w:rPr>
            </w:pPr>
            <w:r w:rsidRPr="008E1ADC">
              <w:rPr>
                <w:rFonts w:ascii="Times New Roman" w:hAnsi="Times New Roman" w:cs="Times New Roman"/>
                <w:b/>
                <w:color w:val="808080" w:themeColor="background1" w:themeShade="80"/>
                <w:szCs w:val="18"/>
              </w:rPr>
              <w:t xml:space="preserve">  </w:t>
            </w:r>
            <w:r w:rsidR="00621549" w:rsidRPr="008E1ADC">
              <w:rPr>
                <w:rFonts w:ascii="Times New Roman" w:hAnsi="Times New Roman" w:cs="Times New Roman"/>
                <w:b/>
                <w:color w:val="808080" w:themeColor="background1" w:themeShade="80"/>
                <w:szCs w:val="18"/>
              </w:rPr>
              <w:t>g.</w:t>
            </w:r>
            <w:r w:rsidR="00031701" w:rsidRPr="008E1ADC">
              <w:rPr>
                <w:rFonts w:ascii="Times New Roman" w:hAnsi="Times New Roman" w:cs="Times New Roman"/>
                <w:b/>
                <w:color w:val="808080" w:themeColor="background1" w:themeShade="80"/>
                <w:szCs w:val="18"/>
              </w:rPr>
              <w:t>10</w:t>
            </w:r>
            <w:r w:rsidR="00621549" w:rsidRPr="00C24338">
              <w:rPr>
                <w:rFonts w:ascii="Times New Roman" w:hAnsi="Times New Roman" w:cs="Times New Roman"/>
                <w:szCs w:val="18"/>
              </w:rPr>
              <w:t xml:space="preserve"> </w:t>
            </w:r>
            <w:r w:rsidRPr="00C24338">
              <w:rPr>
                <w:rFonts w:ascii="Times New Roman" w:hAnsi="Times New Roman" w:cs="Times New Roman"/>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621549" w:rsidRPr="00C24338">
              <w:rPr>
                <w:rFonts w:ascii="Times New Roman" w:hAnsi="Times New Roman" w:cs="Times New Roman"/>
                <w:szCs w:val="18"/>
              </w:rPr>
              <w:t xml:space="preserve">   </w:t>
            </w:r>
            <w:r w:rsidRPr="00C24338">
              <w:rPr>
                <w:rFonts w:ascii="Times New Roman" w:eastAsia="Wingdings" w:hAnsi="Times New Roman" w:cs="Times New Roman"/>
                <w:szCs w:val="18"/>
              </w:rPr>
              <w:t>la nuova realizzazione di  opere murarie di recinzione con altezza massima di 1,70 metri;</w:t>
            </w:r>
          </w:p>
          <w:p w:rsidR="006B017D" w:rsidRPr="00C24338" w:rsidRDefault="006B017D" w:rsidP="00CA22D9">
            <w:pPr>
              <w:tabs>
                <w:tab w:val="left" w:pos="709"/>
                <w:tab w:val="left" w:pos="856"/>
              </w:tabs>
              <w:ind w:left="885" w:hanging="885"/>
              <w:rPr>
                <w:rFonts w:ascii="Times New Roman" w:eastAsia="Wingdings" w:hAnsi="Times New Roman" w:cs="Times New Roman"/>
                <w:szCs w:val="18"/>
              </w:rPr>
            </w:pPr>
            <w:r w:rsidRPr="00C24338">
              <w:rPr>
                <w:rFonts w:ascii="Times New Roman" w:eastAsia="Wingdings" w:hAnsi="Times New Roman" w:cs="Times New Roman"/>
                <w:szCs w:val="18"/>
              </w:rPr>
              <w:t xml:space="preserve">              </w:t>
            </w:r>
            <w:r w:rsidR="00934E1D"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5" w:history="1">
              <w:r w:rsidRPr="00C24338">
                <w:rPr>
                  <w:rStyle w:val="Collegamentoipertestuale"/>
                  <w:rFonts w:ascii="Times New Roman" w:eastAsia="Wingdings" w:hAnsi="Times New Roman"/>
                  <w:bCs/>
                  <w:color w:val="auto"/>
                  <w:szCs w:val="18"/>
                  <w:u w:val="none"/>
                </w:rPr>
                <w:t>articolo 6, comma 2, lettera n)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6B017D" w:rsidRPr="00C24338" w:rsidRDefault="006B017D" w:rsidP="00CA22D9">
            <w:pPr>
              <w:tabs>
                <w:tab w:val="left" w:pos="709"/>
              </w:tabs>
              <w:ind w:left="885" w:hanging="885"/>
              <w:contextualSpacing/>
              <w:rPr>
                <w:rFonts w:ascii="Times New Roman" w:hAnsi="Times New Roman" w:cs="Times New Roman"/>
                <w:sz w:val="16"/>
                <w:szCs w:val="16"/>
              </w:rPr>
            </w:pPr>
            <w:r w:rsidRPr="00C24338">
              <w:rPr>
                <w:rFonts w:ascii="Times New Roman" w:hAnsi="Times New Roman" w:cs="Times New Roman"/>
                <w:sz w:val="16"/>
                <w:szCs w:val="16"/>
              </w:rPr>
              <w:t xml:space="preserve">   </w:t>
            </w:r>
          </w:p>
          <w:p w:rsidR="006B017D" w:rsidRPr="00C24338" w:rsidRDefault="00031701" w:rsidP="00CA22D9">
            <w:pPr>
              <w:tabs>
                <w:tab w:val="left" w:pos="709"/>
              </w:tabs>
              <w:ind w:left="885" w:hanging="885"/>
              <w:rPr>
                <w:rFonts w:ascii="Times New Roman" w:eastAsia="Wingdings" w:hAnsi="Times New Roman" w:cs="Times New Roman"/>
                <w:szCs w:val="18"/>
              </w:rPr>
            </w:pPr>
            <w:r w:rsidRPr="008E1ADC">
              <w:rPr>
                <w:rFonts w:ascii="Times New Roman" w:hAnsi="Times New Roman" w:cs="Times New Roman"/>
                <w:b/>
                <w:szCs w:val="18"/>
              </w:rPr>
              <w:t xml:space="preserve">  </w:t>
            </w:r>
            <w:r w:rsidRPr="008E1ADC">
              <w:rPr>
                <w:rFonts w:ascii="Times New Roman" w:hAnsi="Times New Roman" w:cs="Times New Roman"/>
                <w:b/>
                <w:color w:val="808080" w:themeColor="background1" w:themeShade="80"/>
                <w:szCs w:val="18"/>
              </w:rPr>
              <w:t>g.11</w:t>
            </w:r>
            <w:r w:rsidR="006B017D" w:rsidRPr="00C24338">
              <w:rPr>
                <w:rFonts w:ascii="Times New Roman" w:hAnsi="Times New Roman" w:cs="Times New Roman"/>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006B017D"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934E1D" w:rsidRPr="00C24338">
              <w:rPr>
                <w:rFonts w:ascii="Times New Roman" w:hAnsi="Times New Roman" w:cs="Times New Roman"/>
                <w:sz w:val="14"/>
                <w:szCs w:val="14"/>
              </w:rPr>
              <w:t xml:space="preserve">    </w:t>
            </w:r>
            <w:r w:rsidR="006B017D" w:rsidRPr="00C24338">
              <w:rPr>
                <w:rFonts w:ascii="Times New Roman" w:eastAsia="Wingdings" w:hAnsi="Times New Roman" w:cs="Times New Roman"/>
                <w:szCs w:val="18"/>
              </w:rPr>
              <w:t>la realizzazione di nuovi impianti tecnologici e relativi locali tecnici;</w:t>
            </w:r>
          </w:p>
          <w:p w:rsidR="00934E1D" w:rsidRPr="00C24338" w:rsidRDefault="006B017D" w:rsidP="00CA22D9">
            <w:pPr>
              <w:tabs>
                <w:tab w:val="left" w:pos="709"/>
              </w:tabs>
              <w:spacing w:before="120" w:after="120"/>
              <w:ind w:left="885" w:hanging="885"/>
              <w:contextualSpacing/>
              <w:jc w:val="left"/>
              <w:rPr>
                <w:rFonts w:ascii="Times New Roman" w:hAnsi="Times New Roman" w:cs="Times New Roman"/>
                <w:szCs w:val="18"/>
              </w:rPr>
            </w:pPr>
            <w:r w:rsidRPr="00C24338">
              <w:rPr>
                <w:rFonts w:ascii="Times New Roman" w:eastAsia="Wingdings" w:hAnsi="Times New Roman" w:cs="Times New Roman"/>
                <w:szCs w:val="18"/>
              </w:rPr>
              <w:t xml:space="preserve">             </w:t>
            </w:r>
            <w:r w:rsidR="00934E1D" w:rsidRPr="00C24338">
              <w:rPr>
                <w:rFonts w:ascii="Times New Roman" w:eastAsia="Wingdings" w:hAnsi="Times New Roman" w:cs="Times New Roman"/>
                <w:szCs w:val="18"/>
              </w:rPr>
              <w:t xml:space="preserve">    </w:t>
            </w:r>
            <w:r w:rsidRPr="00C24338">
              <w:rPr>
                <w:rFonts w:ascii="Times New Roman" w:eastAsia="Wingdings" w:hAnsi="Times New Roman" w:cs="Times New Roman"/>
                <w:szCs w:val="18"/>
              </w:rPr>
              <w:t>(</w:t>
            </w:r>
            <w:hyperlink r:id="rId26" w:history="1">
              <w:r w:rsidRPr="00C24338">
                <w:rPr>
                  <w:rStyle w:val="Collegamentoipertestuale"/>
                  <w:rFonts w:ascii="Times New Roman" w:eastAsia="Wingdings" w:hAnsi="Times New Roman"/>
                  <w:bCs/>
                  <w:color w:val="auto"/>
                  <w:szCs w:val="18"/>
                  <w:u w:val="none"/>
                </w:rPr>
                <w:t>articolo 6, comma 2, lettera o) del DPR 380/2001</w:t>
              </w:r>
            </w:hyperlink>
            <w:r w:rsidRPr="00C24338">
              <w:rPr>
                <w:rStyle w:val="Collegamentoipertestuale"/>
                <w:rFonts w:ascii="Times New Roman" w:eastAsia="Wingdings" w:hAnsi="Times New Roman"/>
                <w:color w:val="auto"/>
                <w:szCs w:val="18"/>
                <w:u w:val="none"/>
              </w:rPr>
              <w:t>, recepito dall'articolo 3 della L.R. 10 agosto 2016 n. 16</w:t>
            </w:r>
            <w:r w:rsidR="00031701">
              <w:rPr>
                <w:rStyle w:val="Collegamentoipertestuale"/>
                <w:rFonts w:ascii="Times New Roman" w:eastAsia="Wingdings" w:hAnsi="Times New Roman"/>
                <w:color w:val="auto"/>
                <w:szCs w:val="18"/>
                <w:u w:val="none"/>
              </w:rPr>
              <w:t>)</w:t>
            </w:r>
            <w:r w:rsidR="00621549" w:rsidRPr="00C24338">
              <w:rPr>
                <w:rFonts w:ascii="Times New Roman" w:hAnsi="Times New Roman" w:cs="Times New Roman"/>
                <w:szCs w:val="18"/>
              </w:rPr>
              <w:t xml:space="preserve"> </w:t>
            </w:r>
          </w:p>
          <w:p w:rsidR="00934E1D" w:rsidRPr="00C24338" w:rsidRDefault="00934E1D" w:rsidP="00CA22D9">
            <w:pPr>
              <w:tabs>
                <w:tab w:val="left" w:pos="709"/>
              </w:tabs>
              <w:spacing w:before="120" w:after="120"/>
              <w:ind w:left="885" w:hanging="885"/>
              <w:contextualSpacing/>
              <w:jc w:val="left"/>
              <w:rPr>
                <w:rFonts w:ascii="Times New Roman" w:hAnsi="Times New Roman" w:cs="Times New Roman"/>
                <w:szCs w:val="18"/>
              </w:rPr>
            </w:pPr>
          </w:p>
          <w:p w:rsidR="00934E1D" w:rsidRPr="00C24338" w:rsidRDefault="00031701" w:rsidP="00031701">
            <w:pPr>
              <w:tabs>
                <w:tab w:val="left" w:pos="709"/>
              </w:tabs>
              <w:ind w:left="885" w:hanging="885"/>
              <w:rPr>
                <w:rFonts w:ascii="Times New Roman" w:hAnsi="Times New Roman" w:cs="Times New Roman"/>
                <w:szCs w:val="18"/>
              </w:rPr>
            </w:pPr>
            <w:r>
              <w:rPr>
                <w:rFonts w:ascii="Times New Roman" w:hAnsi="Times New Roman" w:cs="Times New Roman"/>
                <w:szCs w:val="18"/>
              </w:rPr>
              <w:t xml:space="preserve">  </w:t>
            </w:r>
            <w:r w:rsidRPr="008E1ADC">
              <w:rPr>
                <w:rFonts w:ascii="Times New Roman" w:hAnsi="Times New Roman" w:cs="Times New Roman"/>
                <w:b/>
                <w:color w:val="808080" w:themeColor="background1" w:themeShade="80"/>
                <w:szCs w:val="18"/>
              </w:rPr>
              <w:t>g.12</w:t>
            </w:r>
            <w:r w:rsidR="00934E1D" w:rsidRPr="00C24338">
              <w:rPr>
                <w:rFonts w:ascii="Times New Roman" w:hAnsi="Times New Roman" w:cs="Times New Roman"/>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00934E1D"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934E1D" w:rsidRPr="00C24338">
              <w:rPr>
                <w:rFonts w:ascii="Times New Roman" w:hAnsi="Times New Roman" w:cs="Times New Roman"/>
                <w:sz w:val="14"/>
                <w:szCs w:val="14"/>
              </w:rPr>
              <w:t xml:space="preserve">    </w:t>
            </w:r>
            <w:r w:rsidR="00934E1D" w:rsidRPr="00C24338">
              <w:rPr>
                <w:rFonts w:ascii="Times New Roman" w:eastAsia="Wingdings" w:hAnsi="Times New Roman" w:cs="Times New Roman"/>
                <w:szCs w:val="18"/>
              </w:rPr>
              <w:t>le cisterne e le opere interrate (</w:t>
            </w:r>
            <w:hyperlink r:id="rId27" w:history="1">
              <w:r w:rsidR="00934E1D" w:rsidRPr="00C24338">
                <w:rPr>
                  <w:rStyle w:val="Collegamentoipertestuale"/>
                  <w:rFonts w:ascii="Times New Roman" w:eastAsia="Wingdings" w:hAnsi="Times New Roman"/>
                  <w:bCs/>
                  <w:color w:val="auto"/>
                  <w:szCs w:val="18"/>
                  <w:u w:val="none"/>
                </w:rPr>
                <w:t>articolo 6, comma 2, lettera p) del DPR 380/2001</w:t>
              </w:r>
            </w:hyperlink>
            <w:r w:rsidR="00934E1D" w:rsidRPr="00C24338">
              <w:rPr>
                <w:rStyle w:val="Collegamentoipertestuale"/>
                <w:rFonts w:ascii="Times New Roman" w:eastAsia="Wingdings" w:hAnsi="Times New Roman"/>
                <w:color w:val="auto"/>
                <w:szCs w:val="18"/>
                <w:u w:val="none"/>
              </w:rPr>
              <w:t>, recepito dall'art</w:t>
            </w:r>
            <w:r>
              <w:rPr>
                <w:rStyle w:val="Collegamentoipertestuale"/>
                <w:rFonts w:ascii="Times New Roman" w:eastAsia="Wingdings" w:hAnsi="Times New Roman"/>
                <w:color w:val="auto"/>
                <w:szCs w:val="18"/>
                <w:u w:val="none"/>
              </w:rPr>
              <w:t>.</w:t>
            </w:r>
            <w:r w:rsidR="00934E1D" w:rsidRPr="00C24338">
              <w:rPr>
                <w:rStyle w:val="Collegamentoipertestuale"/>
                <w:rFonts w:ascii="Times New Roman" w:eastAsia="Wingdings" w:hAnsi="Times New Roman"/>
                <w:color w:val="auto"/>
                <w:szCs w:val="18"/>
                <w:u w:val="none"/>
              </w:rPr>
              <w:t>3 della L.R. 10 agosto 2016 n. 16)</w:t>
            </w:r>
          </w:p>
          <w:p w:rsidR="00934E1D" w:rsidRPr="00C24338" w:rsidRDefault="00934E1D" w:rsidP="00CA22D9">
            <w:pPr>
              <w:tabs>
                <w:tab w:val="left" w:pos="709"/>
              </w:tabs>
              <w:spacing w:before="120" w:after="120"/>
              <w:ind w:left="885" w:hanging="885"/>
              <w:contextualSpacing/>
              <w:jc w:val="left"/>
              <w:rPr>
                <w:rFonts w:ascii="Times New Roman" w:hAnsi="Times New Roman" w:cs="Times New Roman"/>
                <w:szCs w:val="18"/>
              </w:rPr>
            </w:pPr>
          </w:p>
          <w:p w:rsidR="00934E1D" w:rsidRPr="00C24338" w:rsidRDefault="00031701" w:rsidP="00CA22D9">
            <w:pPr>
              <w:tabs>
                <w:tab w:val="left" w:pos="709"/>
              </w:tabs>
              <w:ind w:left="885" w:hanging="885"/>
              <w:rPr>
                <w:rFonts w:ascii="Times New Roman" w:eastAsia="Wingdings" w:hAnsi="Times New Roman" w:cs="Times New Roman"/>
                <w:szCs w:val="18"/>
              </w:rPr>
            </w:pPr>
            <w:r w:rsidRPr="008E1ADC">
              <w:rPr>
                <w:rFonts w:ascii="Times New Roman" w:hAnsi="Times New Roman" w:cs="Times New Roman"/>
                <w:b/>
                <w:color w:val="808080" w:themeColor="background1" w:themeShade="80"/>
                <w:szCs w:val="18"/>
              </w:rPr>
              <w:t xml:space="preserve">  g.13</w:t>
            </w:r>
            <w:r w:rsidR="00934E1D" w:rsidRPr="00C24338">
              <w:rPr>
                <w:rFonts w:ascii="Times New Roman" w:hAnsi="Times New Roman" w:cs="Times New Roman"/>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00934E1D"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00934E1D" w:rsidRPr="00C24338">
              <w:rPr>
                <w:rFonts w:ascii="Times New Roman" w:hAnsi="Times New Roman" w:cs="Times New Roman"/>
                <w:sz w:val="14"/>
                <w:szCs w:val="14"/>
              </w:rPr>
              <w:t xml:space="preserve">    </w:t>
            </w:r>
            <w:r w:rsidR="00934E1D" w:rsidRPr="00C24338">
              <w:rPr>
                <w:rFonts w:ascii="Times New Roman" w:eastAsia="Wingdings" w:hAnsi="Times New Roman" w:cs="Times New Roman"/>
                <w:szCs w:val="18"/>
              </w:rPr>
              <w:t>le opere di ricostruzione e  ripristino di muri a secco e di nuova costruzione con altezza massima di 1,70 metri;</w:t>
            </w:r>
          </w:p>
          <w:p w:rsidR="00934E1D" w:rsidRPr="00C24338" w:rsidRDefault="00934E1D" w:rsidP="00CA22D9">
            <w:pPr>
              <w:tabs>
                <w:tab w:val="left" w:pos="709"/>
              </w:tabs>
              <w:ind w:left="885" w:hanging="885"/>
              <w:rPr>
                <w:rFonts w:ascii="Times New Roman" w:eastAsia="Wingdings" w:hAnsi="Times New Roman" w:cs="Times New Roman"/>
                <w:szCs w:val="18"/>
              </w:rPr>
            </w:pPr>
            <w:r w:rsidRPr="00C24338">
              <w:rPr>
                <w:rFonts w:ascii="Times New Roman" w:eastAsia="Wingdings" w:hAnsi="Times New Roman" w:cs="Times New Roman"/>
                <w:szCs w:val="18"/>
              </w:rPr>
              <w:t xml:space="preserve">                 (</w:t>
            </w:r>
            <w:hyperlink r:id="rId28" w:history="1">
              <w:r w:rsidRPr="00C24338">
                <w:rPr>
                  <w:rStyle w:val="Collegamentoipertestuale"/>
                  <w:rFonts w:ascii="Times New Roman" w:eastAsia="Wingdings" w:hAnsi="Times New Roman"/>
                  <w:bCs/>
                  <w:color w:val="auto"/>
                  <w:szCs w:val="18"/>
                  <w:u w:val="none"/>
                </w:rPr>
                <w:t>articolo 6, comma 2, lettera q)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934E1D" w:rsidRPr="00EF274F" w:rsidRDefault="00934E1D" w:rsidP="00CA22D9">
            <w:pPr>
              <w:tabs>
                <w:tab w:val="left" w:pos="709"/>
              </w:tabs>
              <w:spacing w:before="120" w:after="120"/>
              <w:ind w:left="885" w:hanging="885"/>
              <w:contextualSpacing/>
              <w:jc w:val="left"/>
              <w:rPr>
                <w:rFonts w:ascii="Times New Roman" w:hAnsi="Times New Roman" w:cs="Times New Roman"/>
                <w:szCs w:val="18"/>
              </w:rPr>
            </w:pPr>
          </w:p>
          <w:p w:rsidR="00934E1D" w:rsidRPr="00C24338" w:rsidRDefault="00934E1D" w:rsidP="00CA22D9">
            <w:pPr>
              <w:tabs>
                <w:tab w:val="left" w:pos="885"/>
              </w:tabs>
              <w:ind w:left="885" w:hanging="885"/>
              <w:rPr>
                <w:rFonts w:ascii="Times New Roman" w:eastAsia="Wingdings" w:hAnsi="Times New Roman" w:cs="Times New Roman"/>
                <w:szCs w:val="18"/>
              </w:rPr>
            </w:pPr>
            <w:r w:rsidRPr="00EF274F">
              <w:rPr>
                <w:rFonts w:ascii="Times New Roman" w:hAnsi="Times New Roman" w:cs="Times New Roman"/>
                <w:szCs w:val="18"/>
              </w:rPr>
              <w:t xml:space="preserve">  </w:t>
            </w:r>
            <w:r w:rsidR="00031701">
              <w:rPr>
                <w:rFonts w:ascii="Times New Roman" w:hAnsi="Times New Roman" w:cs="Times New Roman"/>
                <w:b/>
                <w:color w:val="808080" w:themeColor="background1" w:themeShade="80"/>
                <w:szCs w:val="18"/>
              </w:rPr>
              <w:t>g.14</w:t>
            </w:r>
            <w:r w:rsidR="00CA22D9" w:rsidRPr="00EF274F">
              <w:rPr>
                <w:rFonts w:ascii="Times New Roman" w:hAnsi="Times New Roman" w:cs="Times New Roman"/>
                <w:b/>
                <w:color w:val="808080" w:themeColor="background1" w:themeShade="80"/>
                <w:szCs w:val="18"/>
              </w:rPr>
              <w:t xml:space="preserve"> </w:t>
            </w:r>
            <w:r w:rsidRPr="00EF274F">
              <w:rPr>
                <w:rFonts w:ascii="Times New Roman" w:hAnsi="Times New Roman" w:cs="Times New Roman"/>
                <w:b/>
                <w:color w:val="808080" w:themeColor="background1" w:themeShade="80"/>
                <w:szCs w:val="18"/>
              </w:rPr>
              <w:t xml:space="preserve"> </w:t>
            </w:r>
            <w:r w:rsidR="003A2295" w:rsidRPr="00C24338">
              <w:rPr>
                <w:rFonts w:ascii="Times New Roman" w:hAnsi="Times New Roman" w:cs="Times New Roman"/>
                <w:sz w:val="14"/>
                <w:szCs w:val="14"/>
              </w:rPr>
              <w:fldChar w:fldCharType="begin">
                <w:ffData>
                  <w:name w:val=""/>
                  <w:enabled/>
                  <w:calcOnExit w:val="0"/>
                  <w:checkBox>
                    <w:sizeAuto/>
                    <w:default w:val="0"/>
                  </w:checkBox>
                </w:ffData>
              </w:fldChar>
            </w:r>
            <w:r w:rsidRPr="00C24338">
              <w:rPr>
                <w:rFonts w:ascii="Times New Roman" w:hAnsi="Times New Roman" w:cs="Times New Roman"/>
                <w:sz w:val="14"/>
                <w:szCs w:val="14"/>
              </w:rPr>
              <w:instrText xml:space="preserve"> FORMCHECKBOX </w:instrText>
            </w:r>
            <w:r w:rsidR="009B5E73">
              <w:rPr>
                <w:rFonts w:ascii="Times New Roman" w:hAnsi="Times New Roman" w:cs="Times New Roman"/>
                <w:sz w:val="14"/>
                <w:szCs w:val="14"/>
              </w:rPr>
            </w:r>
            <w:r w:rsidR="009B5E73">
              <w:rPr>
                <w:rFonts w:ascii="Times New Roman" w:hAnsi="Times New Roman" w:cs="Times New Roman"/>
                <w:sz w:val="14"/>
                <w:szCs w:val="14"/>
              </w:rPr>
              <w:fldChar w:fldCharType="separate"/>
            </w:r>
            <w:r w:rsidR="003A2295" w:rsidRPr="00C24338">
              <w:rPr>
                <w:rFonts w:ascii="Times New Roman" w:hAnsi="Times New Roman" w:cs="Times New Roman"/>
                <w:sz w:val="14"/>
                <w:szCs w:val="14"/>
              </w:rPr>
              <w:fldChar w:fldCharType="end"/>
            </w:r>
            <w:r w:rsidRPr="00C24338">
              <w:rPr>
                <w:rFonts w:ascii="Times New Roman" w:hAnsi="Times New Roman" w:cs="Times New Roman"/>
                <w:sz w:val="14"/>
                <w:szCs w:val="14"/>
              </w:rPr>
              <w:t xml:space="preserve">    </w:t>
            </w:r>
            <w:r w:rsidRPr="00C24338">
              <w:rPr>
                <w:rFonts w:ascii="Times New Roman" w:eastAsia="Wingdings" w:hAnsi="Times New Roman" w:cs="Times New Roman"/>
                <w:szCs w:val="18"/>
              </w:rPr>
              <w:t xml:space="preserve">le opere di manutenzione ordinaria degli impianti industriali di cui alla circolare Ministeriale dei Lavori Pubblici n. </w:t>
            </w:r>
          </w:p>
          <w:p w:rsidR="00934E1D" w:rsidRPr="00C24338" w:rsidRDefault="00934E1D" w:rsidP="00CA22D9">
            <w:pPr>
              <w:tabs>
                <w:tab w:val="left" w:pos="709"/>
              </w:tabs>
              <w:ind w:left="885" w:hanging="885"/>
              <w:rPr>
                <w:rFonts w:ascii="Times New Roman" w:eastAsia="Wingdings" w:hAnsi="Times New Roman" w:cs="Times New Roman"/>
                <w:szCs w:val="18"/>
              </w:rPr>
            </w:pPr>
            <w:r w:rsidRPr="00C24338">
              <w:rPr>
                <w:rFonts w:ascii="Times New Roman" w:hAnsi="Times New Roman" w:cs="Times New Roman"/>
                <w:szCs w:val="18"/>
              </w:rPr>
              <w:t xml:space="preserve">                 </w:t>
            </w:r>
            <w:r w:rsidRPr="00C24338">
              <w:rPr>
                <w:rFonts w:ascii="Times New Roman" w:eastAsia="Wingdings" w:hAnsi="Times New Roman" w:cs="Times New Roman"/>
                <w:szCs w:val="18"/>
              </w:rPr>
              <w:t>1918/1977</w:t>
            </w:r>
            <w:r w:rsidR="00031701">
              <w:rPr>
                <w:rFonts w:ascii="Times New Roman" w:eastAsia="Wingdings" w:hAnsi="Times New Roman" w:cs="Times New Roman"/>
                <w:szCs w:val="18"/>
              </w:rPr>
              <w:t xml:space="preserve"> </w:t>
            </w:r>
            <w:r w:rsidR="00031701" w:rsidRPr="00C24338">
              <w:rPr>
                <w:rFonts w:ascii="Times New Roman" w:eastAsia="Wingdings" w:hAnsi="Times New Roman" w:cs="Times New Roman"/>
                <w:szCs w:val="18"/>
              </w:rPr>
              <w:t>(</w:t>
            </w:r>
            <w:hyperlink r:id="rId29" w:history="1">
              <w:r w:rsidR="00031701" w:rsidRPr="00C24338">
                <w:rPr>
                  <w:rStyle w:val="Collegamentoipertestuale"/>
                  <w:rFonts w:ascii="Times New Roman" w:eastAsia="Wingdings" w:hAnsi="Times New Roman"/>
                  <w:bCs/>
                  <w:color w:val="auto"/>
                  <w:szCs w:val="18"/>
                  <w:u w:val="none"/>
                </w:rPr>
                <w:t xml:space="preserve">articolo 6, comma 2, lettera </w:t>
              </w:r>
              <w:r w:rsidR="00031701">
                <w:rPr>
                  <w:rStyle w:val="Collegamentoipertestuale"/>
                  <w:rFonts w:ascii="Times New Roman" w:eastAsia="Wingdings" w:hAnsi="Times New Roman"/>
                  <w:bCs/>
                  <w:color w:val="auto"/>
                  <w:szCs w:val="18"/>
                  <w:u w:val="none"/>
                </w:rPr>
                <w:t>r</w:t>
              </w:r>
              <w:r w:rsidR="00031701" w:rsidRPr="00C24338">
                <w:rPr>
                  <w:rStyle w:val="Collegamentoipertestuale"/>
                  <w:rFonts w:ascii="Times New Roman" w:eastAsia="Wingdings" w:hAnsi="Times New Roman"/>
                  <w:bCs/>
                  <w:color w:val="auto"/>
                  <w:szCs w:val="18"/>
                  <w:u w:val="none"/>
                </w:rPr>
                <w:t>) del DPR n. 380/2001</w:t>
              </w:r>
              <w:r w:rsidR="00031701" w:rsidRPr="00C24338">
                <w:rPr>
                  <w:rStyle w:val="Collegamentoipertestuale"/>
                  <w:rFonts w:ascii="Times New Roman" w:eastAsia="Wingdings" w:hAnsi="Times New Roman"/>
                  <w:color w:val="auto"/>
                  <w:szCs w:val="18"/>
                  <w:u w:val="none"/>
                </w:rPr>
                <w:t>, recepito dall'articolo 3 della L.R. 10 agosto 2016 n. 16</w:t>
              </w:r>
            </w:hyperlink>
            <w:r w:rsidR="00031701" w:rsidRPr="00C24338">
              <w:rPr>
                <w:rFonts w:ascii="Times New Roman" w:eastAsia="Wingdings" w:hAnsi="Times New Roman" w:cs="Times New Roman"/>
                <w:szCs w:val="18"/>
              </w:rPr>
              <w:t>)</w:t>
            </w:r>
          </w:p>
          <w:p w:rsidR="00934E1D" w:rsidRPr="00C24338" w:rsidRDefault="00934E1D" w:rsidP="00CA22D9">
            <w:pPr>
              <w:tabs>
                <w:tab w:val="left" w:pos="709"/>
              </w:tabs>
              <w:ind w:left="885" w:hanging="885"/>
              <w:rPr>
                <w:rFonts w:ascii="Times New Roman" w:eastAsia="Wingdings" w:hAnsi="Times New Roman" w:cs="Times New Roman"/>
                <w:szCs w:val="18"/>
              </w:rPr>
            </w:pPr>
            <w:r w:rsidRPr="00C24338">
              <w:rPr>
                <w:rFonts w:ascii="Times New Roman" w:eastAsia="Wingdings" w:hAnsi="Times New Roman" w:cs="Times New Roman"/>
                <w:szCs w:val="18"/>
              </w:rPr>
              <w:t xml:space="preserve">                 (</w:t>
            </w:r>
            <w:hyperlink r:id="rId30" w:history="1">
              <w:r w:rsidRPr="00C24338">
                <w:rPr>
                  <w:rStyle w:val="Collegamentoipertestuale"/>
                  <w:rFonts w:ascii="Times New Roman" w:eastAsia="Wingdings" w:hAnsi="Times New Roman"/>
                  <w:bCs/>
                  <w:color w:val="auto"/>
                  <w:szCs w:val="18"/>
                  <w:u w:val="none"/>
                </w:rPr>
                <w:t>articolo 6, comma 2, lettera r) del DPR 380/2001</w:t>
              </w:r>
            </w:hyperlink>
            <w:r w:rsidRPr="00C24338">
              <w:rPr>
                <w:rStyle w:val="Collegamentoipertestuale"/>
                <w:rFonts w:ascii="Times New Roman" w:eastAsia="Wingdings" w:hAnsi="Times New Roman"/>
                <w:color w:val="auto"/>
                <w:szCs w:val="18"/>
                <w:u w:val="none"/>
              </w:rPr>
              <w:t>, recepito dall'articolo 3 della L.R. 10 agosto 2016 n. 16)</w:t>
            </w:r>
          </w:p>
          <w:p w:rsidR="00934E1D" w:rsidRPr="00C24338" w:rsidRDefault="00934E1D" w:rsidP="00CA22D9">
            <w:pPr>
              <w:tabs>
                <w:tab w:val="left" w:pos="709"/>
              </w:tabs>
              <w:ind w:left="885" w:hanging="885"/>
              <w:rPr>
                <w:rFonts w:ascii="Times New Roman" w:eastAsia="Wingdings" w:hAnsi="Times New Roman" w:cs="Times New Roman"/>
                <w:szCs w:val="18"/>
              </w:rPr>
            </w:pPr>
          </w:p>
          <w:p w:rsidR="00621549" w:rsidRPr="00EF274F" w:rsidRDefault="00031701" w:rsidP="006B017D">
            <w:pPr>
              <w:tabs>
                <w:tab w:val="left" w:pos="709"/>
              </w:tabs>
              <w:spacing w:before="120" w:after="120"/>
              <w:contextualSpacing/>
              <w:jc w:val="left"/>
              <w:rPr>
                <w:rFonts w:ascii="Times New Roman" w:hAnsi="Times New Roman" w:cs="Times New Roman"/>
                <w:szCs w:val="18"/>
              </w:rPr>
            </w:pPr>
            <w:r>
              <w:rPr>
                <w:rFonts w:ascii="Times New Roman" w:hAnsi="Times New Roman" w:cs="Times New Roman"/>
                <w:szCs w:val="18"/>
              </w:rPr>
              <w:t xml:space="preserve">che </w:t>
            </w:r>
            <w:r w:rsidR="00621549" w:rsidRPr="00EF274F">
              <w:rPr>
                <w:rFonts w:ascii="Times New Roman" w:hAnsi="Times New Roman" w:cs="Times New Roman"/>
                <w:szCs w:val="18"/>
              </w:rPr>
              <w:t>consistono in:</w:t>
            </w:r>
          </w:p>
          <w:p w:rsidR="00621549" w:rsidRPr="00EF274F" w:rsidRDefault="00621549" w:rsidP="007E684B">
            <w:pPr>
              <w:spacing w:line="360" w:lineRule="auto"/>
              <w:rPr>
                <w:rFonts w:ascii="Times New Roman" w:hAnsi="Times New Roman" w:cs="Times New Roman"/>
              </w:rPr>
            </w:pPr>
            <w:r w:rsidRPr="00EF274F">
              <w:rPr>
                <w:rFonts w:ascii="Times New Roman" w:hAnsi="Times New Roman" w:cs="Times New Roman"/>
                <w:i/>
                <w:color w:val="808080"/>
              </w:rPr>
              <w:t>_____________________________________________________________________________________________________</w:t>
            </w:r>
            <w:r w:rsidR="00031701">
              <w:rPr>
                <w:rFonts w:ascii="Times New Roman" w:hAnsi="Times New Roman" w:cs="Times New Roman"/>
                <w:i/>
                <w:color w:val="808080"/>
              </w:rPr>
              <w:t>_________________________________________________________________________________________________________________________________</w:t>
            </w:r>
          </w:p>
        </w:tc>
      </w:tr>
    </w:tbl>
    <w:p w:rsidR="00621549" w:rsidRPr="00EF274F" w:rsidRDefault="00621549" w:rsidP="00452739">
      <w:pPr>
        <w:pStyle w:val="Paragrafoelenco"/>
        <w:spacing w:before="60"/>
        <w:ind w:left="0"/>
        <w:rPr>
          <w:rFonts w:ascii="Times New Roman" w:eastAsia="Wingdings" w:hAnsi="Times New Roman" w:cs="Times New Roman"/>
          <w:b/>
          <w:color w:val="808080" w:themeColor="background1" w:themeShade="80"/>
          <w:szCs w:val="18"/>
        </w:rPr>
      </w:pPr>
    </w:p>
    <w:p w:rsidR="00C24338" w:rsidRDefault="002A4DD5" w:rsidP="00C24338">
      <w:pPr>
        <w:spacing w:line="283" w:lineRule="exact"/>
        <w:rPr>
          <w:rFonts w:ascii="Times New Roman" w:hAnsi="Times New Roman" w:cs="Times New Roman"/>
          <w:sz w:val="20"/>
          <w:szCs w:val="20"/>
        </w:rPr>
      </w:pPr>
      <w:r>
        <w:rPr>
          <w:rFonts w:ascii="Times New Roman" w:hAnsi="Times New Roman" w:cs="Times New Roman"/>
          <w:sz w:val="20"/>
          <w:szCs w:val="20"/>
        </w:rPr>
        <w:t xml:space="preserve">        </w:t>
      </w:r>
      <w:r w:rsidR="00C24338" w:rsidRPr="00F42548">
        <w:rPr>
          <w:rFonts w:ascii="Times New Roman" w:hAnsi="Times New Roman" w:cs="Times New Roman"/>
          <w:sz w:val="20"/>
          <w:szCs w:val="20"/>
        </w:rPr>
        <w:t xml:space="preserve">Data e luogo ____________________________                                                           </w:t>
      </w:r>
      <w:r w:rsidR="00C24338">
        <w:rPr>
          <w:rFonts w:ascii="Times New Roman" w:hAnsi="Times New Roman" w:cs="Times New Roman"/>
          <w:sz w:val="20"/>
          <w:szCs w:val="20"/>
        </w:rPr>
        <w:t xml:space="preserve">      </w:t>
      </w:r>
      <w:r>
        <w:rPr>
          <w:rFonts w:ascii="Times New Roman" w:hAnsi="Times New Roman" w:cs="Times New Roman"/>
          <w:sz w:val="20"/>
          <w:szCs w:val="20"/>
        </w:rPr>
        <w:t xml:space="preserve">                    </w:t>
      </w:r>
      <w:r w:rsidR="00C24338">
        <w:rPr>
          <w:rFonts w:ascii="Times New Roman" w:hAnsi="Times New Roman" w:cs="Times New Roman"/>
          <w:sz w:val="20"/>
          <w:szCs w:val="20"/>
        </w:rPr>
        <w:t xml:space="preserve"> </w:t>
      </w:r>
      <w:r w:rsidR="00C24338" w:rsidRPr="00F42548">
        <w:rPr>
          <w:rFonts w:ascii="Times New Roman" w:hAnsi="Times New Roman" w:cs="Times New Roman"/>
          <w:sz w:val="20"/>
          <w:szCs w:val="20"/>
        </w:rPr>
        <w:t>Il/I Dichiarante/i</w:t>
      </w:r>
    </w:p>
    <w:p w:rsidR="007E684B" w:rsidRDefault="007E684B" w:rsidP="00C24338">
      <w:pPr>
        <w:spacing w:line="283" w:lineRule="exact"/>
        <w:rPr>
          <w:rFonts w:ascii="Times New Roman" w:hAnsi="Times New Roman" w:cs="Times New Roman"/>
          <w:sz w:val="20"/>
          <w:szCs w:val="20"/>
        </w:rPr>
      </w:pPr>
    </w:p>
    <w:p w:rsidR="00541968" w:rsidRDefault="00541968" w:rsidP="00C24338">
      <w:pPr>
        <w:spacing w:line="283" w:lineRule="exact"/>
        <w:rPr>
          <w:rFonts w:ascii="Times New Roman" w:hAnsi="Times New Roman" w:cs="Times New Roman"/>
          <w:sz w:val="20"/>
          <w:szCs w:val="20"/>
        </w:rPr>
      </w:pPr>
    </w:p>
    <w:p w:rsidR="00541968" w:rsidRDefault="00541968" w:rsidP="00C24338">
      <w:pPr>
        <w:spacing w:line="283" w:lineRule="exact"/>
        <w:rPr>
          <w:rFonts w:ascii="Times New Roman" w:hAnsi="Times New Roman" w:cs="Times New Roman"/>
          <w:sz w:val="20"/>
          <w:szCs w:val="20"/>
        </w:rPr>
      </w:pPr>
    </w:p>
    <w:p w:rsidR="00B8737B" w:rsidRPr="007E684B" w:rsidRDefault="007E684B" w:rsidP="002A4DD5">
      <w:pPr>
        <w:spacing w:line="283"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w:t>
      </w:r>
      <w:r w:rsidR="00C24338" w:rsidRPr="00F42548">
        <w:rPr>
          <w:rFonts w:ascii="Times New Roman" w:hAnsi="Times New Roman" w:cs="Times New Roman"/>
          <w:sz w:val="20"/>
          <w:szCs w:val="20"/>
        </w:rPr>
        <w:tab/>
      </w:r>
    </w:p>
    <w:tbl>
      <w:tblPr>
        <w:tblW w:w="10631" w:type="dxa"/>
        <w:tblInd w:w="250" w:type="dxa"/>
        <w:tblLayout w:type="fixed"/>
        <w:tblLook w:val="0000" w:firstRow="0" w:lastRow="0" w:firstColumn="0" w:lastColumn="0" w:noHBand="0" w:noVBand="0"/>
      </w:tblPr>
      <w:tblGrid>
        <w:gridCol w:w="10631"/>
      </w:tblGrid>
      <w:tr w:rsidR="00B8737B" w:rsidRPr="00EF274F" w:rsidTr="008E1ADC">
        <w:trPr>
          <w:trHeight w:val="335"/>
        </w:trPr>
        <w:tc>
          <w:tcPr>
            <w:tcW w:w="10631" w:type="dxa"/>
            <w:shd w:val="clear" w:color="auto" w:fill="E6E6E6"/>
            <w:vAlign w:val="center"/>
          </w:tcPr>
          <w:p w:rsidR="00B8737B" w:rsidRPr="00EF274F" w:rsidRDefault="00517C35" w:rsidP="00452739">
            <w:pPr>
              <w:jc w:val="left"/>
              <w:rPr>
                <w:rFonts w:ascii="Times New Roman" w:hAnsi="Times New Roman" w:cs="Times New Roman"/>
              </w:rPr>
            </w:pPr>
            <w:r w:rsidRPr="00EF274F">
              <w:rPr>
                <w:rFonts w:ascii="Times New Roman" w:eastAsia="Wingdings" w:hAnsi="Times New Roman" w:cs="Times New Roman"/>
                <w:b/>
                <w:i/>
                <w:szCs w:val="18"/>
              </w:rPr>
              <w:lastRenderedPageBreak/>
              <w:t xml:space="preserve">QUADRO RIEPILOGATIVO DELLA DOCUMENTAZIONE GIÀ DISPONIBILE E ALLEGATA                                                                   </w:t>
            </w:r>
          </w:p>
        </w:tc>
      </w:tr>
    </w:tbl>
    <w:p w:rsidR="00B8737B" w:rsidRPr="00EF274F" w:rsidRDefault="00B8737B" w:rsidP="00452739">
      <w:pPr>
        <w:rPr>
          <w:rFonts w:ascii="Times New Roman" w:hAnsi="Times New Roman" w:cs="Times New Roman"/>
        </w:rPr>
      </w:pPr>
    </w:p>
    <w:tbl>
      <w:tblPr>
        <w:tblW w:w="10631" w:type="dxa"/>
        <w:tblInd w:w="250" w:type="dxa"/>
        <w:tblLayout w:type="fixed"/>
        <w:tblLook w:val="0000" w:firstRow="0" w:lastRow="0" w:firstColumn="0" w:lastColumn="0" w:noHBand="0" w:noVBand="0"/>
      </w:tblPr>
      <w:tblGrid>
        <w:gridCol w:w="960"/>
        <w:gridCol w:w="1103"/>
        <w:gridCol w:w="4521"/>
        <w:gridCol w:w="1229"/>
        <w:gridCol w:w="2818"/>
      </w:tblGrid>
      <w:tr w:rsidR="00B8737B" w:rsidRPr="00EF274F" w:rsidTr="008E1ADC">
        <w:trPr>
          <w:trHeight w:val="795"/>
        </w:trPr>
        <w:tc>
          <w:tcPr>
            <w:tcW w:w="960" w:type="dxa"/>
            <w:tcBorders>
              <w:top w:val="single" w:sz="4" w:space="0" w:color="000000"/>
              <w:left w:val="single" w:sz="4" w:space="0" w:color="000000"/>
              <w:bottom w:val="single" w:sz="4" w:space="0" w:color="C0C0C0"/>
            </w:tcBorders>
            <w:shd w:val="clear" w:color="auto" w:fill="F2F2F2"/>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Atti in possesso del Comune e di altre amm.ni</w:t>
            </w:r>
          </w:p>
        </w:tc>
        <w:tc>
          <w:tcPr>
            <w:tcW w:w="1103" w:type="dxa"/>
            <w:tcBorders>
              <w:top w:val="single" w:sz="4" w:space="0" w:color="000000"/>
              <w:left w:val="single" w:sz="4" w:space="0" w:color="C0C0C0"/>
              <w:bottom w:val="single" w:sz="4" w:space="0" w:color="C0C0C0"/>
            </w:tcBorders>
            <w:shd w:val="clear" w:color="auto" w:fill="F2F2F2"/>
            <w:vAlign w:val="center"/>
          </w:tcPr>
          <w:p w:rsidR="00B8737B" w:rsidRPr="00EF274F" w:rsidRDefault="00517C35" w:rsidP="00452739">
            <w:pPr>
              <w:jc w:val="center"/>
              <w:rPr>
                <w:rFonts w:ascii="Times New Roman" w:eastAsia="Wingdings" w:hAnsi="Times New Roman" w:cs="Times New Roman"/>
                <w:b/>
                <w:color w:val="A6A6A6"/>
                <w:szCs w:val="18"/>
              </w:rPr>
            </w:pPr>
            <w:r w:rsidRPr="00EF274F">
              <w:rPr>
                <w:rFonts w:ascii="Times New Roman" w:eastAsia="Wingdings" w:hAnsi="Times New Roman" w:cs="Times New Roman"/>
                <w:szCs w:val="18"/>
              </w:rPr>
              <w:t xml:space="preserve">Atti allegati </w:t>
            </w:r>
          </w:p>
          <w:p w:rsidR="00B8737B" w:rsidRPr="00EF274F" w:rsidRDefault="00B8737B" w:rsidP="00452739">
            <w:pPr>
              <w:jc w:val="center"/>
              <w:rPr>
                <w:rFonts w:ascii="Times New Roman" w:eastAsia="Wingdings" w:hAnsi="Times New Roman" w:cs="Times New Roman"/>
                <w:b/>
                <w:color w:val="A6A6A6"/>
                <w:szCs w:val="18"/>
              </w:rPr>
            </w:pPr>
          </w:p>
        </w:tc>
        <w:tc>
          <w:tcPr>
            <w:tcW w:w="4521" w:type="dxa"/>
            <w:tcBorders>
              <w:top w:val="single" w:sz="4" w:space="0" w:color="000000"/>
              <w:left w:val="single" w:sz="4" w:space="0" w:color="C0C0C0"/>
              <w:bottom w:val="single" w:sz="4" w:space="0" w:color="C0C0C0"/>
            </w:tcBorders>
            <w:shd w:val="clear" w:color="auto" w:fill="F2F2F2"/>
            <w:vAlign w:val="center"/>
          </w:tcPr>
          <w:p w:rsidR="00B8737B" w:rsidRPr="00EF274F" w:rsidRDefault="00517C35" w:rsidP="00452739">
            <w:pPr>
              <w:jc w:val="left"/>
              <w:rPr>
                <w:rFonts w:ascii="Times New Roman" w:eastAsia="Wingdings" w:hAnsi="Times New Roman" w:cs="Times New Roman"/>
                <w:szCs w:val="18"/>
              </w:rPr>
            </w:pPr>
            <w:r w:rsidRPr="00EF274F">
              <w:rPr>
                <w:rFonts w:ascii="Times New Roman" w:eastAsia="Wingdings" w:hAnsi="Times New Roman" w:cs="Times New Roman"/>
                <w:szCs w:val="18"/>
              </w:rPr>
              <w:t>Denominazione allegato</w:t>
            </w:r>
          </w:p>
        </w:tc>
        <w:tc>
          <w:tcPr>
            <w:tcW w:w="1229" w:type="dxa"/>
            <w:tcBorders>
              <w:top w:val="single" w:sz="4" w:space="0" w:color="000000"/>
              <w:left w:val="single" w:sz="4" w:space="0" w:color="C0C0C0"/>
              <w:bottom w:val="single" w:sz="4" w:space="0" w:color="C0C0C0"/>
            </w:tcBorders>
            <w:shd w:val="clear" w:color="auto" w:fill="F2F2F2"/>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Quadro informativo di riferimento</w:t>
            </w:r>
          </w:p>
        </w:tc>
        <w:tc>
          <w:tcPr>
            <w:tcW w:w="2818" w:type="dxa"/>
            <w:tcBorders>
              <w:top w:val="single" w:sz="4" w:space="0" w:color="000000"/>
              <w:left w:val="single" w:sz="4" w:space="0" w:color="C0C0C0"/>
              <w:bottom w:val="single" w:sz="4" w:space="0" w:color="C0C0C0"/>
              <w:right w:val="single" w:sz="4" w:space="0" w:color="000000"/>
            </w:tcBorders>
            <w:shd w:val="clear" w:color="auto" w:fill="F2F2F2"/>
            <w:vAlign w:val="center"/>
          </w:tcPr>
          <w:p w:rsidR="00B8737B" w:rsidRPr="00EF274F" w:rsidRDefault="00517C35" w:rsidP="00452739">
            <w:pPr>
              <w:jc w:val="center"/>
              <w:rPr>
                <w:rFonts w:ascii="Times New Roman" w:hAnsi="Times New Roman" w:cs="Times New Roman"/>
              </w:rPr>
            </w:pPr>
            <w:r w:rsidRPr="00EF274F">
              <w:rPr>
                <w:rFonts w:ascii="Times New Roman" w:eastAsia="Wingdings" w:hAnsi="Times New Roman" w:cs="Times New Roman"/>
                <w:szCs w:val="18"/>
              </w:rPr>
              <w:t>Casi in cui è previsto l’allegato</w:t>
            </w:r>
          </w:p>
        </w:tc>
      </w:tr>
      <w:tr w:rsidR="00B8737B" w:rsidRPr="00EF274F" w:rsidTr="008E1ADC">
        <w:trPr>
          <w:trHeight w:val="364"/>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B8737B" w:rsidP="00452739">
            <w:pPr>
              <w:snapToGrid w:val="0"/>
              <w:jc w:val="center"/>
              <w:rPr>
                <w:rFonts w:ascii="Times New Roman" w:eastAsia="Wingdings" w:hAnsi="Times New Roman" w:cs="Times New Roman"/>
                <w:sz w:val="16"/>
                <w:szCs w:val="16"/>
                <w:shd w:val="clear" w:color="auto" w:fill="FFFF00"/>
              </w:rPr>
            </w:pP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Soggetti coinvolti</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F274F" w:rsidRDefault="00517C35" w:rsidP="00452739">
            <w:pPr>
              <w:rPr>
                <w:rFonts w:ascii="Times New Roman" w:hAnsi="Times New Roman" w:cs="Times New Roman"/>
                <w:sz w:val="16"/>
                <w:szCs w:val="16"/>
              </w:rPr>
            </w:pPr>
            <w:r w:rsidRPr="00EF274F">
              <w:rPr>
                <w:rFonts w:ascii="Times New Roman" w:eastAsia="Wingdings" w:hAnsi="Times New Roman" w:cs="Times New Roman"/>
                <w:sz w:val="16"/>
                <w:szCs w:val="16"/>
              </w:rPr>
              <w:t>Sempre obbligatorio</w:t>
            </w:r>
          </w:p>
        </w:tc>
      </w:tr>
      <w:tr w:rsidR="00B8737B" w:rsidRPr="00EF274F" w:rsidTr="008E1ADC">
        <w:trPr>
          <w:trHeight w:val="364"/>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B8737B" w:rsidP="00452739">
            <w:pPr>
              <w:snapToGrid w:val="0"/>
              <w:jc w:val="center"/>
              <w:rPr>
                <w:rFonts w:ascii="Times New Roman" w:eastAsia="Wingdings" w:hAnsi="Times New Roman" w:cs="Times New Roman"/>
                <w:sz w:val="16"/>
                <w:szCs w:val="16"/>
                <w:shd w:val="clear" w:color="auto" w:fill="FFFF00"/>
              </w:rPr>
            </w:pP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Ricevuta di versamento dei diritti di segrete</w:t>
            </w:r>
            <w:r w:rsidR="00DF2341" w:rsidRPr="00EF274F">
              <w:rPr>
                <w:rFonts w:ascii="Times New Roman" w:eastAsia="Wingdings" w:hAnsi="Times New Roman" w:cs="Times New Roman"/>
                <w:sz w:val="16"/>
                <w:szCs w:val="16"/>
              </w:rPr>
              <w:t xml:space="preserve">ria </w:t>
            </w:r>
            <w:r w:rsidRPr="00EF274F">
              <w:rPr>
                <w:rFonts w:ascii="Times New Roman" w:eastAsia="Wingdings" w:hAnsi="Times New Roman" w:cs="Times New Roman"/>
                <w:sz w:val="16"/>
                <w:szCs w:val="16"/>
              </w:rPr>
              <w:t>istruttoria</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4500F" w:rsidRDefault="00E4500F" w:rsidP="00E4500F">
            <w:pPr>
              <w:snapToGrid w:val="0"/>
              <w:jc w:val="left"/>
              <w:rPr>
                <w:rFonts w:ascii="Times New Roman" w:hAnsi="Times New Roman" w:cs="Times New Roman"/>
                <w:sz w:val="16"/>
                <w:szCs w:val="16"/>
              </w:rPr>
            </w:pPr>
            <w:r w:rsidRPr="00E4500F">
              <w:rPr>
                <w:rFonts w:ascii="Times New Roman" w:hAnsi="Times New Roman" w:cs="Times New Roman"/>
                <w:sz w:val="16"/>
                <w:szCs w:val="16"/>
              </w:rPr>
              <w:t>Se previsto</w:t>
            </w:r>
          </w:p>
        </w:tc>
      </w:tr>
      <w:tr w:rsidR="00B8737B" w:rsidRPr="00EF274F" w:rsidTr="008E1ADC">
        <w:trPr>
          <w:trHeight w:val="364"/>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B8737B" w:rsidP="00452739">
            <w:pPr>
              <w:snapToGrid w:val="0"/>
              <w:jc w:val="center"/>
              <w:rPr>
                <w:rFonts w:ascii="Times New Roman" w:eastAsia="Wingdings" w:hAnsi="Times New Roman" w:cs="Times New Roman"/>
                <w:b/>
                <w:sz w:val="16"/>
                <w:szCs w:val="16"/>
                <w:shd w:val="clear" w:color="auto" w:fill="FFFF00"/>
              </w:rPr>
            </w:pP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Copia del documento di identità del/i titolare/i e del tecnico</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F274F" w:rsidRDefault="00517C35" w:rsidP="00452739">
            <w:pPr>
              <w:rPr>
                <w:rFonts w:ascii="Times New Roman" w:hAnsi="Times New Roman" w:cs="Times New Roman"/>
                <w:sz w:val="16"/>
                <w:szCs w:val="16"/>
              </w:rPr>
            </w:pPr>
            <w:r w:rsidRPr="00EF274F">
              <w:rPr>
                <w:rFonts w:ascii="Times New Roman" w:eastAsia="Wingdings" w:hAnsi="Times New Roman" w:cs="Times New Roman"/>
                <w:sz w:val="16"/>
                <w:szCs w:val="16"/>
              </w:rPr>
              <w:t>Sempre obbligatorio</w:t>
            </w:r>
          </w:p>
        </w:tc>
      </w:tr>
      <w:tr w:rsidR="00B8737B" w:rsidRPr="00EF274F" w:rsidTr="008E1ADC">
        <w:trPr>
          <w:trHeight w:val="550"/>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B8737B" w:rsidP="00452739">
            <w:pPr>
              <w:snapToGrid w:val="0"/>
              <w:jc w:val="center"/>
              <w:rPr>
                <w:rFonts w:ascii="Times New Roman" w:eastAsia="Wingdings" w:hAnsi="Times New Roman" w:cs="Times New Roman"/>
                <w:sz w:val="16"/>
                <w:szCs w:val="16"/>
                <w:shd w:val="clear" w:color="auto" w:fill="FFFF00"/>
              </w:rPr>
            </w:pP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Tutela della salute e della sicurezza nei luoghi di lavoro</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F274F" w:rsidRDefault="00517C35" w:rsidP="00452739">
            <w:pPr>
              <w:rPr>
                <w:rFonts w:ascii="Times New Roman" w:hAnsi="Times New Roman" w:cs="Times New Roman"/>
                <w:sz w:val="16"/>
                <w:szCs w:val="16"/>
              </w:rPr>
            </w:pPr>
            <w:r w:rsidRPr="00EF274F">
              <w:rPr>
                <w:rFonts w:ascii="Times New Roman" w:eastAsia="Wingdings" w:hAnsi="Times New Roman" w:cs="Times New Roman"/>
                <w:sz w:val="16"/>
                <w:szCs w:val="16"/>
              </w:rPr>
              <w:t>Sempre obbligatorio</w:t>
            </w:r>
          </w:p>
        </w:tc>
      </w:tr>
      <w:tr w:rsidR="00B8737B" w:rsidRPr="00EF274F" w:rsidTr="008E1ADC">
        <w:trPr>
          <w:trHeight w:val="614"/>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B8737B" w:rsidP="00452739">
            <w:pPr>
              <w:snapToGrid w:val="0"/>
              <w:jc w:val="center"/>
              <w:rPr>
                <w:rFonts w:ascii="Times New Roman" w:eastAsia="Wingdings" w:hAnsi="Times New Roman" w:cs="Times New Roman"/>
                <w:sz w:val="16"/>
                <w:szCs w:val="16"/>
                <w:shd w:val="clear" w:color="auto" w:fill="FFFF00"/>
              </w:rPr>
            </w:pP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rPr>
                <w:rFonts w:ascii="Times New Roman" w:eastAsia="Wingdings" w:hAnsi="Times New Roman" w:cs="Times New Roman"/>
                <w:sz w:val="16"/>
                <w:szCs w:val="16"/>
              </w:rPr>
            </w:pPr>
            <w:r w:rsidRPr="00EF274F">
              <w:rPr>
                <w:rFonts w:ascii="Times New Roman" w:eastAsia="Wingdings" w:hAnsi="Times New Roman" w:cs="Times New Roman"/>
                <w:sz w:val="16"/>
                <w:szCs w:val="16"/>
              </w:rPr>
              <w:t xml:space="preserve">Ricevuta di versamento a titolo di oblazione </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snapToGrid w:val="0"/>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F274F" w:rsidRDefault="00517C35" w:rsidP="00452739">
            <w:pPr>
              <w:jc w:val="left"/>
              <w:rPr>
                <w:rFonts w:ascii="Times New Roman" w:hAnsi="Times New Roman" w:cs="Times New Roman"/>
                <w:sz w:val="16"/>
                <w:szCs w:val="16"/>
              </w:rPr>
            </w:pPr>
            <w:r w:rsidRPr="00EF274F">
              <w:rPr>
                <w:rFonts w:ascii="Times New Roman" w:eastAsia="Wingdings" w:hAnsi="Times New Roman" w:cs="Times New Roman"/>
                <w:sz w:val="16"/>
                <w:szCs w:val="16"/>
              </w:rPr>
              <w:t>Se l’intervento è in corso di esecuzione ovvero se</w:t>
            </w:r>
            <w:r w:rsidR="00DF2341" w:rsidRPr="00EF274F">
              <w:rPr>
                <w:rFonts w:ascii="Times New Roman" w:eastAsia="Wingdings" w:hAnsi="Times New Roman" w:cs="Times New Roman"/>
                <w:sz w:val="16"/>
                <w:szCs w:val="16"/>
              </w:rPr>
              <w:t xml:space="preserve"> </w:t>
            </w:r>
            <w:r w:rsidRPr="00EF274F">
              <w:rPr>
                <w:rFonts w:ascii="Times New Roman" w:eastAsia="Wingdings" w:hAnsi="Times New Roman" w:cs="Times New Roman"/>
                <w:sz w:val="16"/>
                <w:szCs w:val="16"/>
              </w:rPr>
              <w:t>l’intervento è stato già realizzato</w:t>
            </w:r>
          </w:p>
        </w:tc>
      </w:tr>
      <w:tr w:rsidR="00B8737B" w:rsidRPr="00EF274F" w:rsidTr="008E1ADC">
        <w:trPr>
          <w:trHeight w:val="715"/>
        </w:trPr>
        <w:tc>
          <w:tcPr>
            <w:tcW w:w="960" w:type="dxa"/>
            <w:tcBorders>
              <w:top w:val="single" w:sz="4" w:space="0" w:color="C0C0C0"/>
              <w:left w:val="single" w:sz="4" w:space="0" w:color="00000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1103"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C0C0C0"/>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Copia dei documenti d’identità dei comproprietari</w:t>
            </w:r>
          </w:p>
        </w:tc>
        <w:tc>
          <w:tcPr>
            <w:tcW w:w="1229" w:type="dxa"/>
            <w:tcBorders>
              <w:top w:val="single" w:sz="4" w:space="0" w:color="C0C0C0"/>
              <w:left w:val="single" w:sz="4" w:space="0" w:color="C0C0C0"/>
              <w:bottom w:val="single" w:sz="4" w:space="0" w:color="C0C0C0"/>
            </w:tcBorders>
            <w:shd w:val="clear" w:color="auto" w:fill="auto"/>
            <w:vAlign w:val="center"/>
          </w:tcPr>
          <w:p w:rsidR="00B8737B" w:rsidRPr="00EF274F" w:rsidRDefault="0035347A"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a</w:t>
            </w:r>
            <w:r w:rsidR="00517C35"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C0C0C0"/>
              <w:right w:val="single" w:sz="4" w:space="0" w:color="000000"/>
            </w:tcBorders>
            <w:shd w:val="clear" w:color="auto" w:fill="auto"/>
            <w:vAlign w:val="center"/>
          </w:tcPr>
          <w:p w:rsidR="00B8737B" w:rsidRPr="00EF274F" w:rsidRDefault="00517C35" w:rsidP="00452739">
            <w:pPr>
              <w:jc w:val="left"/>
              <w:rPr>
                <w:rFonts w:ascii="Times New Roman" w:hAnsi="Times New Roman" w:cs="Times New Roman"/>
                <w:sz w:val="16"/>
                <w:szCs w:val="16"/>
              </w:rPr>
            </w:pPr>
            <w:r w:rsidRPr="00EF274F">
              <w:rPr>
                <w:rFonts w:ascii="Times New Roman" w:eastAsia="Wingdings" w:hAnsi="Times New Roman" w:cs="Times New Roman"/>
                <w:sz w:val="16"/>
                <w:szCs w:val="16"/>
              </w:rPr>
              <w:t xml:space="preserve">Se gli eventuali comproprietari dell’immobile hanno sottoscritto gli elaborati allegati </w:t>
            </w:r>
          </w:p>
        </w:tc>
      </w:tr>
      <w:tr w:rsidR="00B8737B" w:rsidRPr="00EF274F" w:rsidTr="008E1ADC">
        <w:trPr>
          <w:trHeight w:val="861"/>
        </w:trPr>
        <w:tc>
          <w:tcPr>
            <w:tcW w:w="960" w:type="dxa"/>
            <w:tcBorders>
              <w:top w:val="single" w:sz="4" w:space="0" w:color="C0C0C0"/>
              <w:left w:val="single" w:sz="4" w:space="0" w:color="000000"/>
              <w:bottom w:val="single" w:sz="4" w:space="0" w:color="auto"/>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1103" w:type="dxa"/>
            <w:tcBorders>
              <w:top w:val="single" w:sz="4" w:space="0" w:color="C0C0C0"/>
              <w:left w:val="single" w:sz="4" w:space="0" w:color="C0C0C0"/>
              <w:bottom w:val="single" w:sz="4" w:space="0" w:color="auto"/>
            </w:tcBorders>
            <w:shd w:val="clear" w:color="auto" w:fill="auto"/>
            <w:vAlign w:val="center"/>
          </w:tcPr>
          <w:p w:rsidR="00B8737B" w:rsidRPr="00EF274F" w:rsidRDefault="00517C35" w:rsidP="00452739">
            <w:pPr>
              <w:jc w:val="center"/>
              <w:rPr>
                <w:rFonts w:ascii="Times New Roman" w:eastAsia="Wingdings" w:hAnsi="Times New Roman" w:cs="Times New Roman"/>
                <w:sz w:val="16"/>
                <w:szCs w:val="16"/>
              </w:rPr>
            </w:pPr>
            <w:r w:rsidRPr="00EF274F">
              <w:rPr>
                <w:rFonts w:ascii="Times New Roman" w:eastAsia="Wingdings" w:hAnsi="Times New Roman" w:cs="Times New Roman"/>
                <w:sz w:val="16"/>
                <w:szCs w:val="16"/>
              </w:rPr>
              <w:t></w:t>
            </w:r>
          </w:p>
        </w:tc>
        <w:tc>
          <w:tcPr>
            <w:tcW w:w="4521" w:type="dxa"/>
            <w:tcBorders>
              <w:top w:val="single" w:sz="4" w:space="0" w:color="C0C0C0"/>
              <w:left w:val="single" w:sz="4" w:space="0" w:color="C0C0C0"/>
              <w:bottom w:val="single" w:sz="4" w:space="0" w:color="auto"/>
            </w:tcBorders>
            <w:shd w:val="clear" w:color="auto" w:fill="auto"/>
            <w:vAlign w:val="center"/>
          </w:tcPr>
          <w:p w:rsidR="00B8737B" w:rsidRPr="00EF274F" w:rsidRDefault="00517C35" w:rsidP="00452739">
            <w:pPr>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Notifica preliminare</w:t>
            </w:r>
          </w:p>
        </w:tc>
        <w:tc>
          <w:tcPr>
            <w:tcW w:w="1229" w:type="dxa"/>
            <w:tcBorders>
              <w:top w:val="single" w:sz="4" w:space="0" w:color="C0C0C0"/>
              <w:left w:val="single" w:sz="4" w:space="0" w:color="C0C0C0"/>
              <w:bottom w:val="single" w:sz="4" w:space="0" w:color="auto"/>
            </w:tcBorders>
            <w:shd w:val="clear" w:color="auto" w:fill="auto"/>
            <w:vAlign w:val="center"/>
          </w:tcPr>
          <w:p w:rsidR="00B8737B" w:rsidRPr="00EF274F" w:rsidRDefault="00517C35" w:rsidP="00452739">
            <w:pPr>
              <w:jc w:val="center"/>
              <w:rPr>
                <w:rFonts w:ascii="Times New Roman" w:eastAsia="Wingdings" w:hAnsi="Times New Roman" w:cs="Times New Roman"/>
                <w:szCs w:val="18"/>
              </w:rPr>
            </w:pPr>
            <w:r w:rsidRPr="00EF274F">
              <w:rPr>
                <w:rFonts w:ascii="Times New Roman" w:eastAsia="Wingdings" w:hAnsi="Times New Roman" w:cs="Times New Roman"/>
                <w:szCs w:val="18"/>
              </w:rPr>
              <w:t>-</w:t>
            </w:r>
          </w:p>
        </w:tc>
        <w:tc>
          <w:tcPr>
            <w:tcW w:w="2818" w:type="dxa"/>
            <w:tcBorders>
              <w:top w:val="single" w:sz="4" w:space="0" w:color="C0C0C0"/>
              <w:left w:val="single" w:sz="4" w:space="0" w:color="C0C0C0"/>
              <w:bottom w:val="single" w:sz="4" w:space="0" w:color="auto"/>
              <w:right w:val="single" w:sz="4" w:space="0" w:color="000000"/>
            </w:tcBorders>
            <w:shd w:val="clear" w:color="auto" w:fill="auto"/>
            <w:vAlign w:val="center"/>
          </w:tcPr>
          <w:p w:rsidR="00B8737B" w:rsidRPr="00EF274F" w:rsidRDefault="00517C35" w:rsidP="00452739">
            <w:pPr>
              <w:jc w:val="left"/>
              <w:rPr>
                <w:rFonts w:ascii="Times New Roman" w:hAnsi="Times New Roman" w:cs="Times New Roman"/>
                <w:sz w:val="16"/>
                <w:szCs w:val="16"/>
              </w:rPr>
            </w:pPr>
            <w:r w:rsidRPr="00EF274F">
              <w:rPr>
                <w:rFonts w:ascii="Times New Roman" w:eastAsia="Wingdings" w:hAnsi="Times New Roman" w:cs="Times New Roman"/>
                <w:sz w:val="16"/>
                <w:szCs w:val="16"/>
              </w:rPr>
              <w:t>Se l’intervento ricade nell’ ambito di applicazione dell’articolo 99, comma 1, del d.lgs. n. 81/2008 e la notifica non è stata già trasmessa</w:t>
            </w:r>
          </w:p>
        </w:tc>
      </w:tr>
    </w:tbl>
    <w:p w:rsidR="00B8737B" w:rsidRPr="00EF274F" w:rsidRDefault="00B8737B" w:rsidP="00452739">
      <w:pPr>
        <w:rPr>
          <w:rFonts w:ascii="Times New Roman" w:eastAsia="Wingdings" w:hAnsi="Times New Roman" w:cs="Times New Roman"/>
          <w:color w:val="BFBFBF"/>
        </w:rPr>
      </w:pPr>
    </w:p>
    <w:p w:rsidR="00D80641" w:rsidRPr="00EF274F" w:rsidRDefault="00D80641" w:rsidP="008E1ADC">
      <w:pPr>
        <w:spacing w:before="40" w:after="40"/>
        <w:ind w:left="142"/>
        <w:jc w:val="center"/>
        <w:rPr>
          <w:rFonts w:ascii="Times New Roman" w:eastAsia="Wingdings" w:hAnsi="Times New Roman" w:cs="Times New Roman"/>
          <w:b/>
          <w:bCs/>
          <w:sz w:val="16"/>
          <w:szCs w:val="18"/>
        </w:rPr>
      </w:pPr>
    </w:p>
    <w:p w:rsidR="00C24338" w:rsidRPr="002A4DD5" w:rsidRDefault="00C24338" w:rsidP="002A4DD5">
      <w:pPr>
        <w:spacing w:before="40" w:after="40" w:line="340" w:lineRule="exact"/>
        <w:ind w:left="142"/>
        <w:jc w:val="center"/>
        <w:rPr>
          <w:rFonts w:ascii="Times New Roman" w:hAnsi="Times New Roman" w:cs="Times New Roman"/>
          <w:sz w:val="20"/>
          <w:szCs w:val="20"/>
        </w:rPr>
      </w:pPr>
      <w:r w:rsidRPr="002A4DD5">
        <w:rPr>
          <w:rFonts w:ascii="Times New Roman" w:hAnsi="Times New Roman" w:cs="Times New Roman"/>
          <w:b/>
          <w:bCs/>
          <w:sz w:val="20"/>
          <w:szCs w:val="20"/>
        </w:rPr>
        <w:t>INFORMATIVA SULLA PRIVACY (ART. 13 del d.lgs. n. 196/2003)</w:t>
      </w:r>
    </w:p>
    <w:p w:rsidR="00C24338" w:rsidRPr="002A4DD5" w:rsidRDefault="00C24338" w:rsidP="002A4DD5">
      <w:pPr>
        <w:spacing w:before="40" w:after="40" w:line="340" w:lineRule="exact"/>
        <w:ind w:left="142"/>
        <w:rPr>
          <w:rFonts w:ascii="Times New Roman" w:hAnsi="Times New Roman" w:cs="Times New Roman"/>
          <w:b/>
          <w:bCs/>
          <w:sz w:val="20"/>
          <w:szCs w:val="20"/>
        </w:rPr>
      </w:pPr>
    </w:p>
    <w:p w:rsidR="00C24338" w:rsidRPr="002A4DD5" w:rsidRDefault="00C24338" w:rsidP="002A4DD5">
      <w:pPr>
        <w:spacing w:before="40" w:after="40" w:line="340" w:lineRule="exact"/>
        <w:ind w:left="142"/>
        <w:rPr>
          <w:rFonts w:ascii="Times New Roman" w:hAnsi="Times New Roman" w:cs="Times New Roman"/>
          <w:sz w:val="20"/>
          <w:szCs w:val="20"/>
        </w:rPr>
      </w:pPr>
      <w:r w:rsidRPr="002A4DD5">
        <w:rPr>
          <w:rFonts w:ascii="Times New Roman" w:hAnsi="Times New Roman" w:cs="Times New Roman"/>
          <w:sz w:val="20"/>
          <w:szCs w:val="20"/>
        </w:rPr>
        <w:t>Ai sensi dell’art. 13 del codice in materia di protezione dei dati personali si forniscono le seguenti informazioni:</w:t>
      </w:r>
    </w:p>
    <w:p w:rsidR="00C24338" w:rsidRPr="002A4DD5" w:rsidRDefault="00C24338" w:rsidP="002A4DD5">
      <w:pPr>
        <w:pStyle w:val="Testofumetto"/>
        <w:spacing w:before="40" w:after="40" w:line="340" w:lineRule="exact"/>
        <w:ind w:left="142"/>
        <w:rPr>
          <w:rFonts w:ascii="Times New Roman" w:hAnsi="Times New Roman"/>
          <w:sz w:val="20"/>
          <w:szCs w:val="20"/>
        </w:rPr>
      </w:pPr>
      <w:r w:rsidRPr="002A4DD5">
        <w:rPr>
          <w:rFonts w:ascii="Times New Roman" w:hAnsi="Times New Roman"/>
          <w:b/>
          <w:bCs/>
          <w:sz w:val="20"/>
          <w:szCs w:val="20"/>
        </w:rPr>
        <w:t>Finalità del trattamento</w:t>
      </w:r>
      <w:r w:rsidRPr="002A4DD5">
        <w:rPr>
          <w:rFonts w:ascii="Times New Roman" w:hAnsi="Times New Roman"/>
          <w:sz w:val="20"/>
          <w:szCs w:val="20"/>
        </w:rPr>
        <w:t>: I dati personali dichiarati saranno utilizzati dagli uffici nell’abito del procedimento per il quale la presente dichiarazione viene resa.</w:t>
      </w:r>
    </w:p>
    <w:p w:rsidR="00C24338" w:rsidRPr="002A4DD5" w:rsidRDefault="00C24338" w:rsidP="002A4DD5">
      <w:pPr>
        <w:spacing w:before="40" w:after="40" w:line="340" w:lineRule="exact"/>
        <w:ind w:left="142"/>
        <w:rPr>
          <w:rFonts w:ascii="Times New Roman" w:hAnsi="Times New Roman" w:cs="Times New Roman"/>
          <w:sz w:val="20"/>
          <w:szCs w:val="20"/>
        </w:rPr>
      </w:pPr>
      <w:r w:rsidRPr="002A4DD5">
        <w:rPr>
          <w:rFonts w:ascii="Times New Roman" w:hAnsi="Times New Roman" w:cs="Times New Roman"/>
          <w:b/>
          <w:bCs/>
          <w:sz w:val="20"/>
          <w:szCs w:val="20"/>
        </w:rPr>
        <w:t>Modalità:</w:t>
      </w:r>
      <w:r w:rsidRPr="002A4DD5">
        <w:rPr>
          <w:rFonts w:ascii="Times New Roman" w:hAnsi="Times New Roman" w:cs="Times New Roman"/>
          <w:sz w:val="20"/>
          <w:szCs w:val="20"/>
        </w:rPr>
        <w:t xml:space="preserve"> Il trattamento avverrà sia con strumenti cartacei sia su supporti informatici a disposizione degli uffici.</w:t>
      </w:r>
    </w:p>
    <w:p w:rsidR="00C24338" w:rsidRPr="002A4DD5" w:rsidRDefault="00C24338" w:rsidP="002A4DD5">
      <w:pPr>
        <w:spacing w:before="40" w:after="40" w:line="340" w:lineRule="exact"/>
        <w:ind w:left="142"/>
        <w:rPr>
          <w:rFonts w:ascii="Times New Roman" w:hAnsi="Times New Roman" w:cs="Times New Roman"/>
          <w:sz w:val="20"/>
          <w:szCs w:val="20"/>
        </w:rPr>
      </w:pPr>
      <w:r w:rsidRPr="002A4DD5">
        <w:rPr>
          <w:rFonts w:ascii="Times New Roman" w:hAnsi="Times New Roman" w:cs="Times New Roman"/>
          <w:b/>
          <w:bCs/>
          <w:sz w:val="20"/>
          <w:szCs w:val="20"/>
        </w:rPr>
        <w:t>Ambito di comunicazione:</w:t>
      </w:r>
      <w:r w:rsidRPr="002A4DD5">
        <w:rPr>
          <w:rFonts w:ascii="Times New Roman" w:hAnsi="Times New Roman" w:cs="Times New Roman"/>
          <w:sz w:val="20"/>
          <w:szCs w:val="20"/>
        </w:rPr>
        <w:t xml:space="preserve"> I dati verranno comunicati a terzi ai sensi della l. n. 241/1990, ove applicabile, e in caso di verifiche ai sensi dell’art. 71 del d.P.R. n. 445/2000.</w:t>
      </w:r>
    </w:p>
    <w:p w:rsidR="00C24338" w:rsidRPr="002A4DD5" w:rsidRDefault="00C24338" w:rsidP="002A4DD5">
      <w:pPr>
        <w:spacing w:before="40" w:after="40" w:line="340" w:lineRule="exact"/>
        <w:ind w:left="142"/>
        <w:rPr>
          <w:rFonts w:ascii="Times New Roman" w:hAnsi="Times New Roman" w:cs="Times New Roman"/>
          <w:sz w:val="20"/>
          <w:szCs w:val="20"/>
        </w:rPr>
      </w:pPr>
      <w:r w:rsidRPr="002A4DD5">
        <w:rPr>
          <w:rFonts w:ascii="Times New Roman" w:hAnsi="Times New Roman" w:cs="Times New Roman"/>
          <w:b/>
          <w:bCs/>
          <w:sz w:val="20"/>
          <w:szCs w:val="20"/>
        </w:rPr>
        <w:t>Diritti:</w:t>
      </w:r>
      <w:r w:rsidRPr="002A4DD5">
        <w:rPr>
          <w:rFonts w:ascii="Times New Roman" w:hAnsi="Times New Roman" w:cs="Times New Roman"/>
          <w:sz w:val="20"/>
          <w:szCs w:val="20"/>
        </w:rPr>
        <w:t xml:space="preserve"> Il sottoscrittore può in ogni momento esercitare i diritti di accesso, rettifica, aggiornamento e integrazione dei dati ai sensi dell’art. 7 del d.lgs. n. 196/2003 rivolgendo le richieste al SUE.</w:t>
      </w:r>
    </w:p>
    <w:p w:rsidR="00C24338" w:rsidRPr="002A4DD5" w:rsidRDefault="00C24338" w:rsidP="002A4DD5">
      <w:pPr>
        <w:spacing w:before="120" w:line="340" w:lineRule="exact"/>
        <w:ind w:left="142"/>
        <w:rPr>
          <w:rFonts w:ascii="Times New Roman" w:hAnsi="Times New Roman" w:cs="Times New Roman"/>
          <w:sz w:val="20"/>
          <w:szCs w:val="20"/>
        </w:rPr>
      </w:pPr>
      <w:r w:rsidRPr="002A4DD5">
        <w:rPr>
          <w:rFonts w:ascii="Times New Roman" w:hAnsi="Times New Roman" w:cs="Times New Roman"/>
          <w:sz w:val="20"/>
          <w:szCs w:val="20"/>
        </w:rPr>
        <w:t>Il Responsabile del procedimento: SUE di ____________________________</w:t>
      </w:r>
    </w:p>
    <w:p w:rsidR="00B8737B" w:rsidRPr="00EF274F" w:rsidRDefault="00B8737B" w:rsidP="008E1ADC">
      <w:pPr>
        <w:spacing w:before="40" w:after="40"/>
        <w:ind w:left="142"/>
        <w:rPr>
          <w:rFonts w:ascii="Times New Roman" w:eastAsia="Wingdings" w:hAnsi="Times New Roman" w:cs="Times New Roman"/>
          <w:sz w:val="16"/>
          <w:szCs w:val="18"/>
        </w:rPr>
      </w:pPr>
    </w:p>
    <w:p w:rsidR="0035347A" w:rsidRPr="00EF274F" w:rsidRDefault="0035347A" w:rsidP="00452739">
      <w:pPr>
        <w:jc w:val="center"/>
        <w:rPr>
          <w:rFonts w:ascii="Times New Roman" w:eastAsia="Wingdings" w:hAnsi="Times New Roman" w:cs="Times New Roman"/>
          <w:b/>
          <w:sz w:val="24"/>
        </w:rPr>
      </w:pPr>
    </w:p>
    <w:p w:rsidR="0035347A" w:rsidRDefault="0035347A"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Default="002A4DD5" w:rsidP="00452739">
      <w:pPr>
        <w:jc w:val="center"/>
        <w:rPr>
          <w:rFonts w:ascii="Times New Roman" w:eastAsia="Wingdings" w:hAnsi="Times New Roman" w:cs="Times New Roman"/>
          <w:b/>
          <w:sz w:val="24"/>
        </w:rPr>
      </w:pPr>
    </w:p>
    <w:p w:rsidR="002A4DD5" w:rsidRPr="00EF274F" w:rsidRDefault="002A4DD5" w:rsidP="00452739">
      <w:pPr>
        <w:jc w:val="center"/>
        <w:rPr>
          <w:rFonts w:ascii="Times New Roman" w:eastAsia="Wingdings" w:hAnsi="Times New Roman" w:cs="Times New Roman"/>
          <w:b/>
          <w:sz w:val="24"/>
        </w:rPr>
      </w:pPr>
    </w:p>
    <w:p w:rsidR="0035347A" w:rsidRPr="00EF274F" w:rsidRDefault="0035347A" w:rsidP="00452739">
      <w:pPr>
        <w:jc w:val="center"/>
        <w:rPr>
          <w:rFonts w:ascii="Times New Roman" w:eastAsia="Wingdings" w:hAnsi="Times New Roman" w:cs="Times New Roman"/>
          <w:b/>
          <w:sz w:val="24"/>
        </w:rPr>
      </w:pPr>
    </w:p>
    <w:p w:rsidR="0035347A" w:rsidRPr="00EF274F" w:rsidRDefault="0035347A" w:rsidP="00452739">
      <w:pPr>
        <w:jc w:val="center"/>
        <w:rPr>
          <w:rFonts w:ascii="Times New Roman" w:eastAsia="Wingdings" w:hAnsi="Times New Roman" w:cs="Times New Roman"/>
          <w:b/>
          <w:sz w:val="24"/>
        </w:rPr>
      </w:pPr>
    </w:p>
    <w:p w:rsidR="00541968" w:rsidRDefault="00541968">
      <w:pPr>
        <w:suppressAutoHyphens w:val="0"/>
        <w:jc w:val="left"/>
        <w:rPr>
          <w:rFonts w:ascii="Times New Roman" w:eastAsia="Wingdings" w:hAnsi="Times New Roman" w:cs="Times New Roman"/>
          <w:b/>
          <w:sz w:val="24"/>
        </w:rPr>
      </w:pPr>
      <w:r>
        <w:rPr>
          <w:rFonts w:ascii="Times New Roman" w:eastAsia="Wingdings" w:hAnsi="Times New Roman" w:cs="Times New Roman"/>
          <w:b/>
          <w:sz w:val="24"/>
        </w:rPr>
        <w:br w:type="page"/>
      </w:r>
    </w:p>
    <w:p w:rsidR="0035347A" w:rsidRPr="00EF274F" w:rsidRDefault="0035347A" w:rsidP="00452739">
      <w:pPr>
        <w:jc w:val="center"/>
        <w:rPr>
          <w:rFonts w:ascii="Times New Roman" w:eastAsia="Wingdings" w:hAnsi="Times New Roman" w:cs="Times New Roman"/>
          <w:b/>
          <w:sz w:val="24"/>
        </w:rPr>
      </w:pPr>
    </w:p>
    <w:p w:rsidR="00B8737B" w:rsidRPr="0044612D" w:rsidRDefault="00517C35" w:rsidP="00452739">
      <w:pPr>
        <w:jc w:val="center"/>
        <w:rPr>
          <w:rFonts w:ascii="Times New Roman" w:hAnsi="Times New Roman" w:cs="Times New Roman"/>
          <w:vertAlign w:val="superscript"/>
        </w:rPr>
      </w:pPr>
      <w:r w:rsidRPr="00EF274F">
        <w:rPr>
          <w:rFonts w:ascii="Times New Roman" w:eastAsia="Wingdings" w:hAnsi="Times New Roman" w:cs="Times New Roman"/>
          <w:b/>
          <w:sz w:val="24"/>
        </w:rPr>
        <w:t xml:space="preserve">TUTELA DELLA SALUTE E DELLA SICUREZZA NEI LUOGHI DI LAVORO </w:t>
      </w:r>
      <w:r w:rsidRPr="0044612D">
        <w:rPr>
          <w:rFonts w:ascii="Times New Roman" w:eastAsia="Wingdings" w:hAnsi="Times New Roman" w:cs="Times New Roman"/>
          <w:b/>
          <w:sz w:val="24"/>
          <w:vertAlign w:val="superscript"/>
        </w:rPr>
        <w:t>(</w:t>
      </w:r>
      <w:r w:rsidRPr="0044612D">
        <w:rPr>
          <w:rStyle w:val="Caratterenotaapidipagina"/>
          <w:rFonts w:ascii="Times New Roman" w:eastAsia="Wingdings" w:hAnsi="Times New Roman"/>
          <w:b/>
          <w:sz w:val="24"/>
        </w:rPr>
        <w:footnoteReference w:id="2"/>
      </w:r>
      <w:r w:rsidRPr="0044612D">
        <w:rPr>
          <w:rFonts w:ascii="Times New Roman" w:eastAsia="Wingdings" w:hAnsi="Times New Roman" w:cs="Times New Roman"/>
          <w:b/>
          <w:sz w:val="24"/>
          <w:vertAlign w:val="superscript"/>
        </w:rPr>
        <w:t>)</w:t>
      </w:r>
    </w:p>
    <w:p w:rsidR="00B8737B" w:rsidRPr="000C015F" w:rsidRDefault="009B5E73" w:rsidP="00452739">
      <w:pPr>
        <w:jc w:val="center"/>
        <w:rPr>
          <w:rFonts w:ascii="Times New Roman" w:eastAsia="Wingdings" w:hAnsi="Times New Roman" w:cs="Times New Roman"/>
          <w:sz w:val="16"/>
          <w:szCs w:val="16"/>
        </w:rPr>
      </w:pPr>
      <w:hyperlink r:id="rId31" w:history="1">
        <w:r w:rsidR="00517C35" w:rsidRPr="000C015F">
          <w:rPr>
            <w:rStyle w:val="Collegamentoipertestuale"/>
            <w:rFonts w:ascii="Times New Roman" w:eastAsia="Wingdings" w:hAnsi="Times New Roman"/>
            <w:color w:val="auto"/>
            <w:u w:val="none"/>
          </w:rPr>
          <w:t>D. lgs. 9 aprile 2008, n. 81</w:t>
        </w:r>
      </w:hyperlink>
    </w:p>
    <w:p w:rsidR="00B8737B" w:rsidRPr="00EF274F" w:rsidRDefault="00B8737B" w:rsidP="00452739">
      <w:pPr>
        <w:pStyle w:val="Testonotadichiusura"/>
        <w:jc w:val="both"/>
        <w:rPr>
          <w:rFonts w:eastAsia="Wingdings"/>
          <w:sz w:val="16"/>
          <w:szCs w:val="16"/>
        </w:rPr>
      </w:pPr>
    </w:p>
    <w:tbl>
      <w:tblPr>
        <w:tblW w:w="10631" w:type="dxa"/>
        <w:tblInd w:w="145" w:type="dxa"/>
        <w:tblLayout w:type="fixed"/>
        <w:tblCellMar>
          <w:left w:w="0" w:type="dxa"/>
          <w:right w:w="0" w:type="dxa"/>
        </w:tblCellMar>
        <w:tblLook w:val="0000" w:firstRow="0" w:lastRow="0" w:firstColumn="0" w:lastColumn="0" w:noHBand="0" w:noVBand="0"/>
      </w:tblPr>
      <w:tblGrid>
        <w:gridCol w:w="1290"/>
        <w:gridCol w:w="1559"/>
        <w:gridCol w:w="1619"/>
        <w:gridCol w:w="1315"/>
        <w:gridCol w:w="1515"/>
        <w:gridCol w:w="1445"/>
        <w:gridCol w:w="1888"/>
      </w:tblGrid>
      <w:tr w:rsidR="00B8737B" w:rsidRPr="00EF274F" w:rsidTr="008E1ADC">
        <w:trPr>
          <w:trHeight w:val="291"/>
        </w:trPr>
        <w:tc>
          <w:tcPr>
            <w:tcW w:w="2849" w:type="dxa"/>
            <w:gridSpan w:val="2"/>
            <w:tcBorders>
              <w:top w:val="single" w:sz="2" w:space="0" w:color="000000"/>
              <w:left w:val="single" w:sz="2" w:space="0" w:color="000000"/>
            </w:tcBorders>
            <w:shd w:val="clear" w:color="auto" w:fill="E4E4E4"/>
            <w:vAlign w:val="center"/>
          </w:tcPr>
          <w:p w:rsidR="00B8737B" w:rsidRPr="00EF274F" w:rsidRDefault="00517C35" w:rsidP="00452739">
            <w:pPr>
              <w:jc w:val="center"/>
              <w:rPr>
                <w:rFonts w:ascii="Times New Roman" w:eastAsia="Wingdings" w:hAnsi="Times New Roman" w:cs="Times New Roman"/>
                <w:b/>
                <w:sz w:val="16"/>
              </w:rPr>
            </w:pPr>
            <w:r w:rsidRPr="00EF274F">
              <w:rPr>
                <w:rFonts w:ascii="Times New Roman" w:eastAsia="Wingdings" w:hAnsi="Times New Roman" w:cs="Times New Roman"/>
                <w:b/>
                <w:sz w:val="16"/>
              </w:rPr>
              <w:t>CASI</w:t>
            </w:r>
          </w:p>
        </w:tc>
        <w:tc>
          <w:tcPr>
            <w:tcW w:w="7782" w:type="dxa"/>
            <w:gridSpan w:val="5"/>
            <w:tcBorders>
              <w:top w:val="single" w:sz="2" w:space="0" w:color="000000"/>
              <w:left w:val="single" w:sz="1" w:space="0" w:color="000000"/>
              <w:right w:val="single" w:sz="2" w:space="0" w:color="000000"/>
            </w:tcBorders>
            <w:shd w:val="clear" w:color="auto" w:fill="E4E4E4"/>
            <w:vAlign w:val="center"/>
          </w:tcPr>
          <w:p w:rsidR="00B8737B" w:rsidRPr="00EF274F" w:rsidRDefault="00517C35" w:rsidP="00452739">
            <w:pPr>
              <w:jc w:val="center"/>
              <w:rPr>
                <w:rFonts w:ascii="Times New Roman" w:hAnsi="Times New Roman" w:cs="Times New Roman"/>
              </w:rPr>
            </w:pPr>
            <w:r w:rsidRPr="00EF274F">
              <w:rPr>
                <w:rFonts w:ascii="Times New Roman" w:eastAsia="Wingdings" w:hAnsi="Times New Roman" w:cs="Times New Roman"/>
                <w:b/>
                <w:sz w:val="16"/>
              </w:rPr>
              <w:t>ADEMPIMENTI</w:t>
            </w:r>
          </w:p>
        </w:tc>
      </w:tr>
      <w:tr w:rsidR="00B8737B" w:rsidRPr="00EF274F" w:rsidTr="008E1ADC">
        <w:trPr>
          <w:trHeight w:val="628"/>
        </w:trPr>
        <w:tc>
          <w:tcPr>
            <w:tcW w:w="1290" w:type="dxa"/>
            <w:tcBorders>
              <w:top w:val="single" w:sz="1" w:space="0" w:color="000000"/>
              <w:left w:val="single" w:sz="2" w:space="0" w:color="00000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N. imprese</w:t>
            </w:r>
          </w:p>
        </w:tc>
        <w:tc>
          <w:tcPr>
            <w:tcW w:w="1559" w:type="dxa"/>
            <w:tcBorders>
              <w:top w:val="single" w:sz="1" w:space="0" w:color="000000"/>
              <w:left w:val="single" w:sz="1" w:space="0" w:color="80808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Uomini/</w:t>
            </w:r>
          </w:p>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Giorno (u/g)</w:t>
            </w:r>
          </w:p>
        </w:tc>
        <w:tc>
          <w:tcPr>
            <w:tcW w:w="1619" w:type="dxa"/>
            <w:tcBorders>
              <w:top w:val="single" w:sz="1" w:space="0" w:color="000000"/>
              <w:left w:val="single" w:sz="1" w:space="0" w:color="00000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Verifica</w:t>
            </w:r>
          </w:p>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Documentazione</w:t>
            </w:r>
          </w:p>
        </w:tc>
        <w:tc>
          <w:tcPr>
            <w:tcW w:w="1315" w:type="dxa"/>
            <w:tcBorders>
              <w:top w:val="single" w:sz="1" w:space="0" w:color="000000"/>
              <w:left w:val="single" w:sz="1" w:space="0" w:color="80808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Invio Notifica Preliminare</w:t>
            </w:r>
          </w:p>
        </w:tc>
        <w:tc>
          <w:tcPr>
            <w:tcW w:w="1515" w:type="dxa"/>
            <w:tcBorders>
              <w:top w:val="single" w:sz="1" w:space="0" w:color="000000"/>
              <w:left w:val="single" w:sz="1" w:space="0" w:color="80808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Nomina</w:t>
            </w:r>
          </w:p>
          <w:p w:rsidR="00B8737B" w:rsidRPr="00EF274F" w:rsidRDefault="00517C35" w:rsidP="00452739">
            <w:pPr>
              <w:spacing w:before="75" w:after="75"/>
              <w:jc w:val="center"/>
              <w:rPr>
                <w:rFonts w:ascii="Times New Roman" w:eastAsia="Wingdings" w:hAnsi="Times New Roman" w:cs="Times New Roman"/>
                <w:sz w:val="16"/>
              </w:rPr>
            </w:pPr>
            <w:r w:rsidRPr="00EF274F">
              <w:rPr>
                <w:rFonts w:ascii="Times New Roman" w:eastAsia="Wingdings" w:hAnsi="Times New Roman" w:cs="Times New Roman"/>
                <w:sz w:val="16"/>
              </w:rPr>
              <w:t>Coordinatore Progettazione</w:t>
            </w:r>
          </w:p>
        </w:tc>
        <w:tc>
          <w:tcPr>
            <w:tcW w:w="1445" w:type="dxa"/>
            <w:tcBorders>
              <w:top w:val="single" w:sz="1" w:space="0" w:color="000000"/>
              <w:left w:val="single" w:sz="1" w:space="0" w:color="808080"/>
            </w:tcBorders>
            <w:shd w:val="clear" w:color="auto" w:fill="E4E4E4"/>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Nomina</w:t>
            </w:r>
          </w:p>
          <w:p w:rsidR="00B8737B" w:rsidRPr="00EF274F" w:rsidRDefault="00517C35" w:rsidP="00452739">
            <w:pPr>
              <w:spacing w:before="75" w:after="75"/>
              <w:jc w:val="center"/>
              <w:rPr>
                <w:rFonts w:ascii="Times New Roman" w:eastAsia="Wingdings" w:hAnsi="Times New Roman" w:cs="Times New Roman"/>
                <w:sz w:val="16"/>
              </w:rPr>
            </w:pPr>
            <w:r w:rsidRPr="00EF274F">
              <w:rPr>
                <w:rFonts w:ascii="Times New Roman" w:eastAsia="Wingdings" w:hAnsi="Times New Roman" w:cs="Times New Roman"/>
                <w:sz w:val="16"/>
              </w:rPr>
              <w:t>Coordinatore</w:t>
            </w:r>
          </w:p>
          <w:p w:rsidR="00B8737B" w:rsidRPr="00EF274F" w:rsidRDefault="00517C35" w:rsidP="00452739">
            <w:pPr>
              <w:spacing w:before="75" w:after="75"/>
              <w:jc w:val="center"/>
              <w:rPr>
                <w:rFonts w:ascii="Times New Roman" w:eastAsia="Wingdings" w:hAnsi="Times New Roman" w:cs="Times New Roman"/>
                <w:sz w:val="16"/>
              </w:rPr>
            </w:pPr>
            <w:r w:rsidRPr="00EF274F">
              <w:rPr>
                <w:rFonts w:ascii="Times New Roman" w:eastAsia="Wingdings" w:hAnsi="Times New Roman" w:cs="Times New Roman"/>
                <w:sz w:val="16"/>
              </w:rPr>
              <w:t>Esecuzione</w:t>
            </w:r>
          </w:p>
        </w:tc>
        <w:tc>
          <w:tcPr>
            <w:tcW w:w="1888" w:type="dxa"/>
            <w:tcBorders>
              <w:top w:val="single" w:sz="1" w:space="0" w:color="000000"/>
              <w:left w:val="single" w:sz="1" w:space="0" w:color="808080"/>
              <w:right w:val="single" w:sz="2" w:space="0" w:color="000000"/>
            </w:tcBorders>
            <w:shd w:val="clear" w:color="auto" w:fill="E4E4E4"/>
            <w:vAlign w:val="center"/>
          </w:tcPr>
          <w:p w:rsidR="00B8737B" w:rsidRPr="00EF274F" w:rsidRDefault="00517C35" w:rsidP="008E1ADC">
            <w:pPr>
              <w:jc w:val="center"/>
              <w:rPr>
                <w:rFonts w:ascii="Times New Roman" w:hAnsi="Times New Roman" w:cs="Times New Roman"/>
              </w:rPr>
            </w:pPr>
            <w:r w:rsidRPr="00EF274F">
              <w:rPr>
                <w:rFonts w:ascii="Times New Roman" w:eastAsia="Wingdings" w:hAnsi="Times New Roman" w:cs="Times New Roman"/>
                <w:sz w:val="16"/>
              </w:rPr>
              <w:t>Piano di Sicurezza e Fascicolo opera (a cura del Coordinatore)</w:t>
            </w:r>
          </w:p>
        </w:tc>
      </w:tr>
      <w:tr w:rsidR="00B8737B" w:rsidRPr="00EF274F" w:rsidTr="008E1ADC">
        <w:trPr>
          <w:trHeight w:val="446"/>
        </w:trPr>
        <w:tc>
          <w:tcPr>
            <w:tcW w:w="1290" w:type="dxa"/>
            <w:tcBorders>
              <w:left w:val="single" w:sz="2" w:space="0" w:color="00000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1</w:t>
            </w:r>
          </w:p>
        </w:tc>
        <w:tc>
          <w:tcPr>
            <w:tcW w:w="1559" w:type="dxa"/>
            <w:tcBorders>
              <w:left w:val="single" w:sz="1" w:space="0" w:color="80808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Meno di 200 u/g</w:t>
            </w:r>
          </w:p>
        </w:tc>
        <w:tc>
          <w:tcPr>
            <w:tcW w:w="1619" w:type="dxa"/>
            <w:tcBorders>
              <w:left w:val="single" w:sz="1" w:space="0" w:color="00000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31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NO</w:t>
            </w:r>
          </w:p>
        </w:tc>
        <w:tc>
          <w:tcPr>
            <w:tcW w:w="151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NO</w:t>
            </w:r>
          </w:p>
        </w:tc>
        <w:tc>
          <w:tcPr>
            <w:tcW w:w="144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NO</w:t>
            </w:r>
          </w:p>
        </w:tc>
        <w:tc>
          <w:tcPr>
            <w:tcW w:w="1888" w:type="dxa"/>
            <w:tcBorders>
              <w:left w:val="single" w:sz="1" w:space="0" w:color="808080"/>
              <w:right w:val="single" w:sz="2" w:space="0" w:color="000000"/>
            </w:tcBorders>
            <w:shd w:val="clear" w:color="auto" w:fill="auto"/>
            <w:vAlign w:val="center"/>
          </w:tcPr>
          <w:p w:rsidR="00B8737B" w:rsidRPr="00EF274F" w:rsidRDefault="00517C35" w:rsidP="00452739">
            <w:pPr>
              <w:spacing w:before="75" w:after="75" w:line="210" w:lineRule="atLeast"/>
              <w:jc w:val="center"/>
              <w:rPr>
                <w:rFonts w:ascii="Times New Roman" w:hAnsi="Times New Roman" w:cs="Times New Roman"/>
              </w:rPr>
            </w:pPr>
            <w:r w:rsidRPr="00EF274F">
              <w:rPr>
                <w:rFonts w:ascii="Times New Roman" w:eastAsia="Wingdings" w:hAnsi="Times New Roman" w:cs="Times New Roman"/>
                <w:sz w:val="16"/>
              </w:rPr>
              <w:t>NO</w:t>
            </w:r>
          </w:p>
        </w:tc>
      </w:tr>
      <w:tr w:rsidR="00B8737B" w:rsidRPr="00EF274F" w:rsidTr="008E1ADC">
        <w:trPr>
          <w:trHeight w:val="423"/>
        </w:trPr>
        <w:tc>
          <w:tcPr>
            <w:tcW w:w="1290" w:type="dxa"/>
            <w:tcBorders>
              <w:left w:val="single" w:sz="2" w:space="0" w:color="00000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1</w:t>
            </w:r>
          </w:p>
        </w:tc>
        <w:tc>
          <w:tcPr>
            <w:tcW w:w="1559" w:type="dxa"/>
            <w:tcBorders>
              <w:left w:val="single" w:sz="1" w:space="0" w:color="80808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Più di 200 u/g</w:t>
            </w:r>
          </w:p>
        </w:tc>
        <w:tc>
          <w:tcPr>
            <w:tcW w:w="1619" w:type="dxa"/>
            <w:tcBorders>
              <w:left w:val="single" w:sz="1" w:space="0" w:color="00000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31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51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NO</w:t>
            </w:r>
          </w:p>
        </w:tc>
        <w:tc>
          <w:tcPr>
            <w:tcW w:w="1445" w:type="dxa"/>
            <w:tcBorders>
              <w:left w:val="single" w:sz="1" w:space="0" w:color="808080"/>
            </w:tcBorders>
            <w:shd w:val="clear" w:color="auto" w:fill="auto"/>
            <w:vAlign w:val="center"/>
          </w:tcPr>
          <w:p w:rsidR="00B8737B" w:rsidRPr="00EF274F" w:rsidRDefault="00517C35" w:rsidP="00452739">
            <w:pPr>
              <w:spacing w:before="75" w:after="75" w:line="210" w:lineRule="atLeast"/>
              <w:jc w:val="center"/>
              <w:rPr>
                <w:rFonts w:ascii="Times New Roman" w:eastAsia="Wingdings" w:hAnsi="Times New Roman" w:cs="Times New Roman"/>
                <w:sz w:val="16"/>
              </w:rPr>
            </w:pPr>
            <w:r w:rsidRPr="00EF274F">
              <w:rPr>
                <w:rFonts w:ascii="Times New Roman" w:eastAsia="Wingdings" w:hAnsi="Times New Roman" w:cs="Times New Roman"/>
                <w:sz w:val="16"/>
              </w:rPr>
              <w:t>NO</w:t>
            </w:r>
          </w:p>
        </w:tc>
        <w:tc>
          <w:tcPr>
            <w:tcW w:w="1888" w:type="dxa"/>
            <w:tcBorders>
              <w:left w:val="single" w:sz="1" w:space="0" w:color="808080"/>
              <w:right w:val="single" w:sz="2" w:space="0" w:color="000000"/>
            </w:tcBorders>
            <w:shd w:val="clear" w:color="auto" w:fill="auto"/>
            <w:vAlign w:val="center"/>
          </w:tcPr>
          <w:p w:rsidR="00B8737B" w:rsidRPr="00EF274F" w:rsidRDefault="00517C35" w:rsidP="00452739">
            <w:pPr>
              <w:spacing w:before="75" w:after="75" w:line="210" w:lineRule="atLeast"/>
              <w:jc w:val="center"/>
              <w:rPr>
                <w:rFonts w:ascii="Times New Roman" w:hAnsi="Times New Roman" w:cs="Times New Roman"/>
              </w:rPr>
            </w:pPr>
            <w:r w:rsidRPr="00EF274F">
              <w:rPr>
                <w:rFonts w:ascii="Times New Roman" w:eastAsia="Wingdings" w:hAnsi="Times New Roman" w:cs="Times New Roman"/>
                <w:sz w:val="16"/>
              </w:rPr>
              <w:t>NO</w:t>
            </w:r>
          </w:p>
        </w:tc>
      </w:tr>
      <w:tr w:rsidR="00B8737B" w:rsidRPr="00EF274F" w:rsidTr="008E1ADC">
        <w:tc>
          <w:tcPr>
            <w:tcW w:w="1290" w:type="dxa"/>
            <w:tcBorders>
              <w:left w:val="single" w:sz="2" w:space="0" w:color="00000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2 o più</w:t>
            </w:r>
          </w:p>
          <w:p w:rsidR="00B8737B" w:rsidRPr="00EF274F" w:rsidRDefault="00517C35" w:rsidP="00452739">
            <w:pPr>
              <w:spacing w:before="75" w:after="75"/>
              <w:jc w:val="center"/>
              <w:rPr>
                <w:rFonts w:ascii="Times New Roman" w:eastAsia="Wingdings" w:hAnsi="Times New Roman" w:cs="Times New Roman"/>
                <w:sz w:val="16"/>
              </w:rPr>
            </w:pPr>
            <w:r w:rsidRPr="00EF274F">
              <w:rPr>
                <w:rFonts w:ascii="Times New Roman" w:eastAsia="Wingdings" w:hAnsi="Times New Roman" w:cs="Times New Roman"/>
                <w:sz w:val="16"/>
              </w:rPr>
              <w:t>imprese</w:t>
            </w:r>
          </w:p>
        </w:tc>
        <w:tc>
          <w:tcPr>
            <w:tcW w:w="1559" w:type="dxa"/>
            <w:tcBorders>
              <w:left w:val="single" w:sz="1" w:space="0" w:color="80808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_____</w:t>
            </w:r>
          </w:p>
        </w:tc>
        <w:tc>
          <w:tcPr>
            <w:tcW w:w="1619" w:type="dxa"/>
            <w:tcBorders>
              <w:left w:val="single" w:sz="1" w:space="0" w:color="00000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315" w:type="dxa"/>
            <w:tcBorders>
              <w:left w:val="single" w:sz="1" w:space="0" w:color="80808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515" w:type="dxa"/>
            <w:tcBorders>
              <w:left w:val="single" w:sz="1" w:space="0" w:color="80808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445" w:type="dxa"/>
            <w:tcBorders>
              <w:left w:val="single" w:sz="1" w:space="0" w:color="808080"/>
              <w:bottom w:val="single" w:sz="2" w:space="0" w:color="000000"/>
            </w:tcBorders>
            <w:shd w:val="clear" w:color="auto" w:fill="auto"/>
            <w:vAlign w:val="center"/>
          </w:tcPr>
          <w:p w:rsidR="00B8737B" w:rsidRPr="00EF274F" w:rsidRDefault="00517C35" w:rsidP="00452739">
            <w:pPr>
              <w:jc w:val="center"/>
              <w:rPr>
                <w:rFonts w:ascii="Times New Roman" w:eastAsia="Wingdings" w:hAnsi="Times New Roman" w:cs="Times New Roman"/>
                <w:sz w:val="16"/>
              </w:rPr>
            </w:pPr>
            <w:r w:rsidRPr="00EF274F">
              <w:rPr>
                <w:rFonts w:ascii="Times New Roman" w:eastAsia="Wingdings" w:hAnsi="Times New Roman" w:cs="Times New Roman"/>
                <w:sz w:val="16"/>
              </w:rPr>
              <w:t>SI</w:t>
            </w:r>
          </w:p>
        </w:tc>
        <w:tc>
          <w:tcPr>
            <w:tcW w:w="1888" w:type="dxa"/>
            <w:tcBorders>
              <w:left w:val="single" w:sz="1" w:space="0" w:color="808080"/>
              <w:bottom w:val="single" w:sz="2" w:space="0" w:color="000000"/>
              <w:right w:val="single" w:sz="2" w:space="0" w:color="000000"/>
            </w:tcBorders>
            <w:shd w:val="clear" w:color="auto" w:fill="auto"/>
            <w:vAlign w:val="center"/>
          </w:tcPr>
          <w:p w:rsidR="00B8737B" w:rsidRPr="00EF274F" w:rsidRDefault="00517C35" w:rsidP="00452739">
            <w:pPr>
              <w:spacing w:before="75" w:after="75" w:line="210" w:lineRule="atLeast"/>
              <w:jc w:val="center"/>
              <w:rPr>
                <w:rFonts w:ascii="Times New Roman" w:hAnsi="Times New Roman" w:cs="Times New Roman"/>
              </w:rPr>
            </w:pPr>
            <w:r w:rsidRPr="00EF274F">
              <w:rPr>
                <w:rFonts w:ascii="Times New Roman" w:eastAsia="Wingdings" w:hAnsi="Times New Roman" w:cs="Times New Roman"/>
                <w:sz w:val="16"/>
              </w:rPr>
              <w:t>SI</w:t>
            </w:r>
          </w:p>
        </w:tc>
      </w:tr>
    </w:tbl>
    <w:p w:rsidR="00382C87" w:rsidRPr="00EF274F" w:rsidRDefault="00382C87" w:rsidP="00452739">
      <w:pPr>
        <w:pStyle w:val="Testonotadichiusura"/>
        <w:jc w:val="both"/>
      </w:pPr>
    </w:p>
    <w:tbl>
      <w:tblPr>
        <w:tblW w:w="10631" w:type="dxa"/>
        <w:tblInd w:w="250" w:type="dxa"/>
        <w:tblLayout w:type="fixed"/>
        <w:tblLook w:val="0000" w:firstRow="0" w:lastRow="0" w:firstColumn="0" w:lastColumn="0" w:noHBand="0" w:noVBand="0"/>
      </w:tblPr>
      <w:tblGrid>
        <w:gridCol w:w="10631"/>
      </w:tblGrid>
      <w:tr w:rsidR="00B8737B" w:rsidRPr="0044612D" w:rsidTr="008E1ADC">
        <w:trPr>
          <w:trHeight w:val="3251"/>
        </w:trPr>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B8737B" w:rsidRPr="0044612D" w:rsidRDefault="00517C35" w:rsidP="00452739">
            <w:pPr>
              <w:spacing w:before="240" w:line="360" w:lineRule="atLeast"/>
              <w:rPr>
                <w:rFonts w:ascii="Times New Roman" w:eastAsia="Wingdings" w:hAnsi="Times New Roman" w:cs="Times New Roman"/>
                <w:szCs w:val="18"/>
              </w:rPr>
            </w:pPr>
            <w:r w:rsidRPr="0044612D">
              <w:rPr>
                <w:rFonts w:ascii="Times New Roman" w:eastAsia="Wingdings" w:hAnsi="Times New Roman" w:cs="Times New Roman"/>
                <w:szCs w:val="18"/>
              </w:rPr>
              <w:t xml:space="preserve">Cognome e Nome </w:t>
            </w:r>
            <w:r w:rsidRPr="0044612D">
              <w:rPr>
                <w:rFonts w:ascii="Times New Roman" w:eastAsia="Wingdings" w:hAnsi="Times New Roman" w:cs="Times New Roman"/>
                <w:i/>
                <w:szCs w:val="18"/>
              </w:rPr>
              <w:t xml:space="preserve">_________________________________ </w:t>
            </w:r>
            <w:r w:rsidRPr="0044612D">
              <w:rPr>
                <w:rFonts w:ascii="Times New Roman" w:eastAsia="Wingdings" w:hAnsi="Times New Roman" w:cs="Times New Roman"/>
                <w:szCs w:val="18"/>
              </w:rPr>
              <w:t xml:space="preserve">in qualità di </w:t>
            </w:r>
            <w:r w:rsidRPr="0044612D">
              <w:rPr>
                <w:rFonts w:ascii="Times New Roman" w:eastAsia="Wingdings" w:hAnsi="Times New Roman" w:cs="Times New Roman"/>
                <w:szCs w:val="18"/>
              </w:rPr>
              <w:t xml:space="preserve"> committente/titolare  </w:t>
            </w:r>
            <w:r w:rsidRPr="0044612D">
              <w:rPr>
                <w:rFonts w:ascii="Times New Roman" w:eastAsia="Wingdings" w:hAnsi="Times New Roman" w:cs="Times New Roman"/>
                <w:szCs w:val="18"/>
              </w:rPr>
              <w:t> responsabile dei lavori</w:t>
            </w:r>
            <w:r w:rsidRPr="0044612D">
              <w:rPr>
                <w:rFonts w:ascii="Times New Roman" w:eastAsia="Wingdings" w:hAnsi="Times New Roman" w:cs="Times New Roman"/>
                <w:i/>
                <w:szCs w:val="18"/>
              </w:rPr>
              <w:br/>
            </w:r>
            <w:r w:rsidRPr="0044612D">
              <w:rPr>
                <w:rFonts w:ascii="Times New Roman" w:eastAsia="Wingdings" w:hAnsi="Times New Roman" w:cs="Times New Roman"/>
                <w:szCs w:val="18"/>
              </w:rPr>
              <w:t xml:space="preserve">Iscritto all’ordine/collegio </w:t>
            </w:r>
            <w:r w:rsidRPr="0044612D">
              <w:rPr>
                <w:rFonts w:ascii="Times New Roman" w:eastAsia="Wingdings" w:hAnsi="Times New Roman" w:cs="Times New Roman"/>
                <w:szCs w:val="18"/>
                <w:vertAlign w:val="superscript"/>
              </w:rPr>
              <w:t>(4)</w:t>
            </w:r>
            <w:r w:rsidRPr="0044612D">
              <w:rPr>
                <w:rFonts w:ascii="Times New Roman" w:eastAsia="Wingdings" w:hAnsi="Times New Roman" w:cs="Times New Roman"/>
                <w:i/>
                <w:szCs w:val="18"/>
              </w:rPr>
              <w:t>__________________________</w:t>
            </w:r>
            <w:r w:rsidRPr="0044612D">
              <w:rPr>
                <w:rFonts w:ascii="Times New Roman" w:eastAsia="Wingdings" w:hAnsi="Times New Roman" w:cs="Times New Roman"/>
                <w:szCs w:val="18"/>
              </w:rPr>
              <w:tab/>
              <w:t xml:space="preserve">di </w:t>
            </w:r>
            <w:r w:rsidRPr="0044612D">
              <w:rPr>
                <w:rFonts w:ascii="Times New Roman" w:eastAsia="Wingdings" w:hAnsi="Times New Roman" w:cs="Times New Roman"/>
                <w:i/>
                <w:szCs w:val="18"/>
              </w:rPr>
              <w:t xml:space="preserve">_________________ </w:t>
            </w:r>
            <w:r w:rsidRPr="0044612D">
              <w:rPr>
                <w:rFonts w:ascii="Times New Roman" w:eastAsia="Wingdings" w:hAnsi="Times New Roman" w:cs="Times New Roman"/>
                <w:szCs w:val="18"/>
              </w:rPr>
              <w:t xml:space="preserve">al n. </w:t>
            </w:r>
            <w:r w:rsidRPr="0044612D">
              <w:rPr>
                <w:rFonts w:ascii="Times New Roman" w:eastAsia="Wingdings" w:hAnsi="Times New Roman" w:cs="Times New Roman"/>
                <w:i/>
                <w:szCs w:val="18"/>
              </w:rPr>
              <w:t>|__|__|__|__|__|</w:t>
            </w:r>
          </w:p>
          <w:p w:rsidR="00B8737B" w:rsidRPr="0044612D" w:rsidRDefault="00517C35" w:rsidP="00452739">
            <w:pPr>
              <w:spacing w:line="360" w:lineRule="atLeast"/>
              <w:rPr>
                <w:rFonts w:ascii="Times New Roman" w:eastAsia="Wingdings" w:hAnsi="Times New Roman" w:cs="Times New Roman"/>
                <w:szCs w:val="18"/>
              </w:rPr>
            </w:pPr>
            <w:r w:rsidRPr="0044612D">
              <w:rPr>
                <w:rFonts w:ascii="Times New Roman" w:eastAsia="Wingdings" w:hAnsi="Times New Roman" w:cs="Times New Roman"/>
                <w:szCs w:val="18"/>
              </w:rPr>
              <w:t xml:space="preserve">residente in </w:t>
            </w:r>
            <w:r w:rsidRPr="0044612D">
              <w:rPr>
                <w:rFonts w:ascii="Times New Roman" w:eastAsia="Wingdings" w:hAnsi="Times New Roman" w:cs="Times New Roman"/>
                <w:i/>
                <w:szCs w:val="18"/>
              </w:rPr>
              <w:t xml:space="preserve">_______________________ </w:t>
            </w:r>
            <w:r w:rsidRPr="0044612D">
              <w:rPr>
                <w:rFonts w:ascii="Times New Roman" w:eastAsia="Wingdings" w:hAnsi="Times New Roman" w:cs="Times New Roman"/>
                <w:szCs w:val="18"/>
              </w:rPr>
              <w:t xml:space="preserve">prov. </w:t>
            </w:r>
            <w:r w:rsidRPr="0044612D">
              <w:rPr>
                <w:rFonts w:ascii="Times New Roman" w:eastAsia="Wingdings" w:hAnsi="Times New Roman" w:cs="Times New Roman"/>
                <w:i/>
                <w:szCs w:val="18"/>
              </w:rPr>
              <w:t xml:space="preserve">|__|__| </w:t>
            </w:r>
            <w:r w:rsidRPr="0044612D">
              <w:rPr>
                <w:rFonts w:ascii="Times New Roman" w:eastAsia="Wingdings" w:hAnsi="Times New Roman" w:cs="Times New Roman"/>
                <w:szCs w:val="18"/>
              </w:rPr>
              <w:t xml:space="preserve">stato </w:t>
            </w:r>
            <w:r w:rsidRPr="0044612D">
              <w:rPr>
                <w:rFonts w:ascii="Times New Roman" w:eastAsia="Wingdings" w:hAnsi="Times New Roman" w:cs="Times New Roman"/>
                <w:i/>
                <w:szCs w:val="18"/>
              </w:rPr>
              <w:t>_____________________________</w:t>
            </w:r>
          </w:p>
          <w:p w:rsidR="00B8737B" w:rsidRPr="0044612D" w:rsidRDefault="00517C35" w:rsidP="00452739">
            <w:pPr>
              <w:spacing w:line="360" w:lineRule="atLeast"/>
              <w:rPr>
                <w:rFonts w:ascii="Times New Roman" w:eastAsia="Wingdings" w:hAnsi="Times New Roman" w:cs="Times New Roman"/>
                <w:szCs w:val="18"/>
              </w:rPr>
            </w:pPr>
            <w:r w:rsidRPr="0044612D">
              <w:rPr>
                <w:rFonts w:ascii="Times New Roman" w:eastAsia="Wingdings" w:hAnsi="Times New Roman" w:cs="Times New Roman"/>
                <w:szCs w:val="18"/>
              </w:rPr>
              <w:t xml:space="preserve">indirizzo </w:t>
            </w:r>
            <w:r w:rsidRPr="0044612D">
              <w:rPr>
                <w:rFonts w:ascii="Times New Roman" w:eastAsia="Wingdings" w:hAnsi="Times New Roman" w:cs="Times New Roman"/>
                <w:i/>
                <w:szCs w:val="18"/>
              </w:rPr>
              <w:t xml:space="preserve">___________________________________ </w:t>
            </w:r>
            <w:r w:rsidRPr="0044612D">
              <w:rPr>
                <w:rFonts w:ascii="Times New Roman" w:eastAsia="Wingdings" w:hAnsi="Times New Roman" w:cs="Times New Roman"/>
                <w:szCs w:val="18"/>
              </w:rPr>
              <w:t xml:space="preserve">n.  _________C.A.P.          </w:t>
            </w:r>
            <w:r w:rsidRPr="0044612D">
              <w:rPr>
                <w:rFonts w:ascii="Times New Roman" w:eastAsia="Wingdings" w:hAnsi="Times New Roman" w:cs="Times New Roman"/>
                <w:i/>
                <w:szCs w:val="18"/>
              </w:rPr>
              <w:t>|__|__|__|__|__|</w:t>
            </w:r>
          </w:p>
          <w:p w:rsidR="00B8737B" w:rsidRPr="0044612D" w:rsidRDefault="00517C35" w:rsidP="00452739">
            <w:pPr>
              <w:spacing w:after="120" w:line="360" w:lineRule="atLeast"/>
              <w:rPr>
                <w:rFonts w:ascii="Times New Roman" w:eastAsia="Wingdings" w:hAnsi="Times New Roman" w:cs="Times New Roman"/>
                <w:szCs w:val="18"/>
                <w:vertAlign w:val="superscript"/>
              </w:rPr>
            </w:pPr>
            <w:r w:rsidRPr="0044612D">
              <w:rPr>
                <w:rFonts w:ascii="Times New Roman" w:eastAsia="Wingdings" w:hAnsi="Times New Roman" w:cs="Times New Roman"/>
                <w:szCs w:val="18"/>
              </w:rPr>
              <w:t xml:space="preserve">PEC / posta elettronica </w:t>
            </w:r>
            <w:r w:rsidRPr="0044612D">
              <w:rPr>
                <w:rFonts w:ascii="Times New Roman" w:eastAsia="Wingdings" w:hAnsi="Times New Roman" w:cs="Times New Roman"/>
                <w:i/>
                <w:szCs w:val="18"/>
              </w:rPr>
              <w:t xml:space="preserve">______________________________________ </w:t>
            </w:r>
            <w:r w:rsidRPr="0044612D">
              <w:rPr>
                <w:rFonts w:ascii="Times New Roman" w:eastAsia="Wingdings" w:hAnsi="Times New Roman" w:cs="Times New Roman"/>
                <w:szCs w:val="18"/>
              </w:rPr>
              <w:t xml:space="preserve">Telefono fisso / cellulare  </w:t>
            </w:r>
            <w:r w:rsidRPr="0044612D">
              <w:rPr>
                <w:rFonts w:ascii="Times New Roman" w:eastAsia="Wingdings" w:hAnsi="Times New Roman" w:cs="Times New Roman"/>
                <w:i/>
                <w:szCs w:val="18"/>
              </w:rPr>
              <w:t>___________________________</w:t>
            </w:r>
          </w:p>
          <w:p w:rsidR="00B8737B" w:rsidRPr="0044612D" w:rsidRDefault="00517C35" w:rsidP="00452739">
            <w:pPr>
              <w:spacing w:line="200" w:lineRule="exact"/>
              <w:jc w:val="left"/>
              <w:rPr>
                <w:rFonts w:ascii="Times New Roman" w:eastAsia="Wingdings" w:hAnsi="Times New Roman" w:cs="Times New Roman"/>
              </w:rPr>
            </w:pPr>
            <w:r w:rsidRPr="0044612D">
              <w:rPr>
                <w:rFonts w:ascii="Times New Roman" w:eastAsia="Wingdings" w:hAnsi="Times New Roman" w:cs="Times New Roman"/>
                <w:sz w:val="20"/>
                <w:vertAlign w:val="superscript"/>
              </w:rPr>
              <w:t>(4) Da compilare solo nel caso in cui il presente allegato sia presentato dal responsabile dei lavori</w:t>
            </w:r>
          </w:p>
          <w:p w:rsidR="00B8737B" w:rsidRPr="0044612D" w:rsidRDefault="00B8737B" w:rsidP="00452739">
            <w:pPr>
              <w:spacing w:line="200" w:lineRule="exact"/>
              <w:jc w:val="left"/>
              <w:rPr>
                <w:rFonts w:ascii="Times New Roman" w:eastAsia="Wingdings" w:hAnsi="Times New Roman" w:cs="Times New Roman"/>
              </w:rPr>
            </w:pPr>
          </w:p>
          <w:p w:rsidR="00B8737B" w:rsidRPr="0044612D" w:rsidRDefault="00517C35" w:rsidP="00452739">
            <w:pPr>
              <w:spacing w:line="200" w:lineRule="exact"/>
              <w:rPr>
                <w:rFonts w:ascii="Times New Roman" w:eastAsia="Wingdings" w:hAnsi="Times New Roman" w:cs="Times New Roman"/>
                <w:b/>
                <w:szCs w:val="18"/>
              </w:rPr>
            </w:pPr>
            <w:r w:rsidRPr="0044612D">
              <w:rPr>
                <w:rFonts w:ascii="Times New Roman" w:eastAsia="Wingdings" w:hAnsi="Times New Roman" w:cs="Times New Roman"/>
                <w:b/>
                <w:szCs w:val="18"/>
              </w:rPr>
              <w:t>Il titolare/responsabile dei lavori dichiara che l’intervento descritto nella comunicazione di inizio lavori, di cui il presente allegato costituisce parte integrante,</w:t>
            </w:r>
          </w:p>
          <w:p w:rsidR="00B8737B" w:rsidRPr="0044612D" w:rsidRDefault="00B8737B" w:rsidP="00452739">
            <w:pPr>
              <w:spacing w:line="200" w:lineRule="exact"/>
              <w:rPr>
                <w:rFonts w:ascii="Times New Roman" w:eastAsia="Wingdings" w:hAnsi="Times New Roman" w:cs="Times New Roman"/>
                <w:b/>
                <w:szCs w:val="18"/>
              </w:rPr>
            </w:pPr>
          </w:p>
          <w:p w:rsidR="00B8737B" w:rsidRPr="0044612D" w:rsidRDefault="00517C35" w:rsidP="00452739">
            <w:pPr>
              <w:spacing w:after="120" w:line="200" w:lineRule="exact"/>
              <w:rPr>
                <w:rFonts w:ascii="Times New Roman" w:eastAsia="Wingdings" w:hAnsi="Times New Roman" w:cs="Times New Roman"/>
                <w:b/>
                <w:szCs w:val="18"/>
              </w:rPr>
            </w:pPr>
            <w:r w:rsidRPr="0044612D">
              <w:rPr>
                <w:rFonts w:ascii="Times New Roman" w:eastAsia="Wingdings" w:hAnsi="Times New Roman" w:cs="Times New Roman"/>
                <w:szCs w:val="18"/>
              </w:rPr>
              <w:t></w:t>
            </w:r>
            <w:r w:rsidRPr="0044612D">
              <w:rPr>
                <w:rFonts w:ascii="Times New Roman" w:eastAsia="Wingdings" w:hAnsi="Times New Roman" w:cs="Times New Roman"/>
                <w:szCs w:val="18"/>
              </w:rPr>
              <w:tab/>
            </w:r>
            <w:r w:rsidRPr="0044612D">
              <w:rPr>
                <w:rFonts w:ascii="Times New Roman" w:eastAsia="Wingdings" w:hAnsi="Times New Roman" w:cs="Times New Roman"/>
                <w:b/>
                <w:szCs w:val="18"/>
              </w:rPr>
              <w:t xml:space="preserve">non ricade </w:t>
            </w:r>
            <w:r w:rsidRPr="0044612D">
              <w:rPr>
                <w:rFonts w:ascii="Times New Roman" w:eastAsia="Wingdings" w:hAnsi="Times New Roman" w:cs="Times New Roman"/>
                <w:szCs w:val="18"/>
              </w:rPr>
              <w:t>nell’ambito di applicazione del Titolo IV del d.lgs. n. 81/2008</w:t>
            </w:r>
          </w:p>
          <w:p w:rsidR="00B8737B" w:rsidRPr="0044612D" w:rsidRDefault="00B8737B" w:rsidP="00452739">
            <w:pPr>
              <w:spacing w:line="200" w:lineRule="exact"/>
              <w:rPr>
                <w:rFonts w:ascii="Times New Roman" w:eastAsia="Wingdings" w:hAnsi="Times New Roman" w:cs="Times New Roman"/>
                <w:b/>
                <w:szCs w:val="18"/>
              </w:rPr>
            </w:pPr>
          </w:p>
          <w:p w:rsidR="00B8737B" w:rsidRPr="0044612D" w:rsidRDefault="00517C35" w:rsidP="00452739">
            <w:pPr>
              <w:spacing w:line="200" w:lineRule="exact"/>
              <w:rPr>
                <w:rFonts w:ascii="Times New Roman" w:eastAsia="Wingdings" w:hAnsi="Times New Roman" w:cs="Times New Roman"/>
                <w:b/>
                <w:szCs w:val="18"/>
              </w:rPr>
            </w:pPr>
            <w:r w:rsidRPr="0044612D">
              <w:rPr>
                <w:rFonts w:ascii="Times New Roman" w:eastAsia="Wingdings" w:hAnsi="Times New Roman" w:cs="Times New Roman"/>
                <w:szCs w:val="18"/>
              </w:rPr>
              <w:t></w:t>
            </w:r>
            <w:r w:rsidRPr="0044612D">
              <w:rPr>
                <w:rFonts w:ascii="Times New Roman" w:eastAsia="Wingdings" w:hAnsi="Times New Roman" w:cs="Times New Roman"/>
                <w:szCs w:val="18"/>
              </w:rPr>
              <w:tab/>
            </w:r>
            <w:r w:rsidRPr="0044612D">
              <w:rPr>
                <w:rFonts w:ascii="Times New Roman" w:eastAsia="Wingdings" w:hAnsi="Times New Roman" w:cs="Times New Roman"/>
                <w:b/>
                <w:szCs w:val="18"/>
              </w:rPr>
              <w:t>ricade</w:t>
            </w:r>
            <w:r w:rsidRPr="0044612D">
              <w:rPr>
                <w:rFonts w:ascii="Times New Roman" w:eastAsia="Wingdings" w:hAnsi="Times New Roman" w:cs="Times New Roman"/>
                <w:szCs w:val="18"/>
              </w:rPr>
              <w:t xml:space="preserve"> nell’ambito di applicazione del Titolo IV del d.lgs. n. 81/2008 e pertanto:</w:t>
            </w:r>
          </w:p>
          <w:p w:rsidR="00B8737B" w:rsidRPr="0044612D" w:rsidRDefault="00B8737B" w:rsidP="00452739">
            <w:pPr>
              <w:spacing w:line="200" w:lineRule="exact"/>
              <w:rPr>
                <w:rFonts w:ascii="Times New Roman" w:eastAsia="Wingdings" w:hAnsi="Times New Roman" w:cs="Times New Roman"/>
                <w:b/>
                <w:szCs w:val="18"/>
              </w:rPr>
            </w:pPr>
          </w:p>
          <w:p w:rsidR="00B8737B" w:rsidRPr="0044612D" w:rsidRDefault="00517C35" w:rsidP="00452739">
            <w:pPr>
              <w:spacing w:line="200" w:lineRule="exact"/>
              <w:jc w:val="left"/>
              <w:rPr>
                <w:rFonts w:ascii="Times New Roman" w:eastAsia="Wingdings" w:hAnsi="Times New Roman" w:cs="Times New Roman"/>
                <w:szCs w:val="18"/>
              </w:rPr>
            </w:pPr>
            <w:r w:rsidRPr="0044612D">
              <w:rPr>
                <w:rFonts w:ascii="Times New Roman" w:eastAsia="Wingdings" w:hAnsi="Times New Roman" w:cs="Times New Roman"/>
                <w:szCs w:val="18"/>
              </w:rPr>
              <w:t>relativamente alla documentazione delle imprese esecutrici</w:t>
            </w:r>
            <w:r w:rsidR="00D94863" w:rsidRPr="0044612D">
              <w:rPr>
                <w:rFonts w:ascii="Times New Roman" w:eastAsia="Wingdings" w:hAnsi="Times New Roman" w:cs="Times New Roman"/>
                <w:szCs w:val="18"/>
              </w:rPr>
              <w:t>:</w:t>
            </w:r>
          </w:p>
          <w:p w:rsidR="00D94863" w:rsidRPr="0044612D" w:rsidRDefault="00D94863" w:rsidP="00452739">
            <w:pPr>
              <w:spacing w:line="200" w:lineRule="exact"/>
              <w:jc w:val="left"/>
              <w:rPr>
                <w:rFonts w:ascii="Times New Roman" w:eastAsia="Wingdings" w:hAnsi="Times New Roman" w:cs="Times New Roman"/>
                <w:szCs w:val="18"/>
              </w:rPr>
            </w:pPr>
          </w:p>
          <w:p w:rsidR="00B8737B" w:rsidRPr="0044612D" w:rsidRDefault="00517C35" w:rsidP="00452739">
            <w:pPr>
              <w:spacing w:line="200" w:lineRule="exact"/>
              <w:rPr>
                <w:rFonts w:ascii="Times New Roman" w:eastAsia="Wingdings" w:hAnsi="Times New Roman" w:cs="Times New Roman"/>
                <w:szCs w:val="18"/>
              </w:rPr>
            </w:pPr>
            <w:r w:rsidRPr="0044612D">
              <w:rPr>
                <w:rFonts w:ascii="Times New Roman" w:eastAsia="Wingdings" w:hAnsi="Times New Roman" w:cs="Times New Roman"/>
                <w:szCs w:val="18"/>
              </w:rPr>
              <w:t></w:t>
            </w:r>
            <w:r w:rsidR="0044612D" w:rsidRPr="0044612D">
              <w:rPr>
                <w:rFonts w:ascii="Times New Roman" w:eastAsia="Wingdings" w:hAnsi="Times New Roman" w:cs="Times New Roman"/>
                <w:szCs w:val="18"/>
              </w:rPr>
              <w:t xml:space="preserve"> </w:t>
            </w:r>
            <w:r w:rsidRPr="0044612D">
              <w:rPr>
                <w:rFonts w:ascii="Times New Roman" w:eastAsia="Wingdings" w:hAnsi="Times New Roman" w:cs="Times New Roman"/>
                <w:b/>
                <w:szCs w:val="18"/>
              </w:rPr>
              <w:t>dichiara</w:t>
            </w:r>
            <w:r w:rsidRPr="0044612D">
              <w:rPr>
                <w:rFonts w:ascii="Times New Roman" w:eastAsia="Wingdings" w:hAnsi="Times New Roman" w:cs="Times New Roman"/>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FB74C3" w:rsidRPr="0044612D" w:rsidRDefault="00517C35" w:rsidP="0044612D">
            <w:pPr>
              <w:tabs>
                <w:tab w:val="left" w:pos="429"/>
              </w:tabs>
              <w:spacing w:before="120" w:line="200" w:lineRule="exact"/>
              <w:rPr>
                <w:rFonts w:ascii="Times New Roman" w:eastAsia="Wingdings" w:hAnsi="Times New Roman" w:cs="Times New Roman"/>
                <w:sz w:val="16"/>
                <w:szCs w:val="16"/>
              </w:rPr>
            </w:pPr>
            <w:r w:rsidRPr="0044612D">
              <w:rPr>
                <w:rFonts w:ascii="Times New Roman" w:eastAsia="Wingdings" w:hAnsi="Times New Roman" w:cs="Times New Roman"/>
                <w:szCs w:val="18"/>
              </w:rPr>
              <w:t></w:t>
            </w:r>
            <w:r w:rsidR="0044612D" w:rsidRPr="0044612D">
              <w:rPr>
                <w:rFonts w:ascii="Times New Roman" w:eastAsia="Wingdings" w:hAnsi="Times New Roman" w:cs="Times New Roman"/>
                <w:szCs w:val="18"/>
              </w:rPr>
              <w:t xml:space="preserve"> </w:t>
            </w:r>
            <w:r w:rsidRPr="0044612D">
              <w:rPr>
                <w:rFonts w:ascii="Times New Roman" w:eastAsia="Wingdings" w:hAnsi="Times New Roman" w:cs="Times New Roman"/>
                <w:b/>
                <w:szCs w:val="18"/>
              </w:rPr>
              <w:t>dichiara</w:t>
            </w:r>
            <w:r w:rsidRPr="0044612D">
              <w:rPr>
                <w:rFonts w:ascii="Times New Roman" w:eastAsia="Wingdings" w:hAnsi="Times New Roman" w:cs="Times New Roman"/>
                <w:szCs w:val="18"/>
              </w:rPr>
              <w:t xml:space="preserve"> che l’entità presunta del cantiere è pari o superiore a 200 uomini-giorno o i lavori comportano i rischi particolari di cui all’allegato XI del d.lgs. n. 81/2008 e di aver verificato la documentazione di cui alle lettere a) e b) dell'</w:t>
            </w:r>
            <w:hyperlink r:id="rId32" w:history="1">
              <w:r w:rsidRPr="0044612D">
                <w:rPr>
                  <w:rStyle w:val="Collegamentoipertestuale"/>
                  <w:rFonts w:ascii="Times New Roman" w:eastAsia="Wingdings" w:hAnsi="Times New Roman"/>
                  <w:color w:val="auto"/>
                  <w:szCs w:val="18"/>
                  <w:u w:val="none"/>
                </w:rPr>
                <w:t>art. 90 comma 9 prevista dal d.lgs. n. 81/2008</w:t>
              </w:r>
            </w:hyperlink>
            <w:r w:rsidRPr="0044612D">
              <w:rPr>
                <w:rFonts w:ascii="Times New Roman" w:eastAsia="Wingdings" w:hAnsi="Times New Roman" w:cs="Times New Roman"/>
                <w:szCs w:val="18"/>
              </w:rPr>
              <w:t xml:space="preserve"> circa l’idoneità tecnico professionale della/e impresa/e esecutrice/i e dei lavoratori autonomi, l’organico medio annuo distinto per qualifica, gli estremi delle denunce dei lavoratori effettuate all'Istituto nazionale della </w:t>
            </w:r>
            <w:r w:rsidRPr="0044612D">
              <w:rPr>
                <w:rFonts w:ascii="Times New Roman" w:eastAsia="Wingdings" w:hAnsi="Times New Roman" w:cs="Times New Roman"/>
                <w:sz w:val="16"/>
                <w:szCs w:val="16"/>
              </w:rPr>
              <w:t>previdenza sociale (INPS), all'Istituto nazionale assicurazione infortuni sul lavoro (INAIL) e alle casse edili,</w:t>
            </w:r>
            <w:r w:rsidR="00DF2341" w:rsidRPr="0044612D">
              <w:rPr>
                <w:rFonts w:ascii="Times New Roman" w:eastAsia="Wingdings" w:hAnsi="Times New Roman" w:cs="Times New Roman"/>
                <w:sz w:val="16"/>
                <w:szCs w:val="16"/>
              </w:rPr>
              <w:t xml:space="preserve"> nonché il contratto collettivo </w:t>
            </w:r>
            <w:r w:rsidR="00FB74C3" w:rsidRPr="0044612D">
              <w:rPr>
                <w:rFonts w:ascii="Times New Roman" w:eastAsia="Wingdings" w:hAnsi="Times New Roman" w:cs="Times New Roman"/>
                <w:sz w:val="16"/>
                <w:szCs w:val="16"/>
              </w:rPr>
              <w:t xml:space="preserve"> </w:t>
            </w:r>
          </w:p>
          <w:p w:rsidR="00B8737B" w:rsidRPr="0044612D" w:rsidRDefault="00FB74C3" w:rsidP="00452739">
            <w:pPr>
              <w:tabs>
                <w:tab w:val="left" w:pos="749"/>
              </w:tabs>
              <w:spacing w:line="200" w:lineRule="exact"/>
              <w:rPr>
                <w:rFonts w:ascii="Times New Roman" w:eastAsia="Wingdings" w:hAnsi="Times New Roman" w:cs="Times New Roman"/>
                <w:szCs w:val="18"/>
              </w:rPr>
            </w:pPr>
            <w:r w:rsidRPr="0044612D">
              <w:rPr>
                <w:rFonts w:ascii="Times New Roman" w:eastAsia="Wingdings" w:hAnsi="Times New Roman" w:cs="Times New Roman"/>
                <w:sz w:val="16"/>
                <w:szCs w:val="16"/>
              </w:rPr>
              <w:t xml:space="preserve">      </w:t>
            </w:r>
            <w:r w:rsidR="00517C35" w:rsidRPr="0044612D">
              <w:rPr>
                <w:rFonts w:ascii="Times New Roman" w:eastAsia="Wingdings" w:hAnsi="Times New Roman" w:cs="Times New Roman"/>
                <w:sz w:val="16"/>
                <w:szCs w:val="16"/>
              </w:rPr>
              <w:t>applicato ai lavoratori dipendenti, della/e impresa/e esecutrice/i</w:t>
            </w:r>
          </w:p>
          <w:p w:rsidR="00B8737B" w:rsidRPr="0044612D" w:rsidRDefault="00B8737B" w:rsidP="00452739">
            <w:pPr>
              <w:spacing w:line="200" w:lineRule="exact"/>
              <w:rPr>
                <w:rFonts w:ascii="Times New Roman" w:eastAsia="Wingdings" w:hAnsi="Times New Roman" w:cs="Times New Roman"/>
                <w:szCs w:val="18"/>
              </w:rPr>
            </w:pPr>
          </w:p>
          <w:p w:rsidR="00B8737B" w:rsidRPr="0044612D" w:rsidRDefault="00880EA1" w:rsidP="00452739">
            <w:pPr>
              <w:tabs>
                <w:tab w:val="left" w:pos="466"/>
              </w:tabs>
              <w:spacing w:line="200" w:lineRule="exact"/>
              <w:rPr>
                <w:rFonts w:ascii="Times New Roman" w:eastAsia="Wingdings" w:hAnsi="Times New Roman" w:cs="Times New Roman"/>
                <w:szCs w:val="18"/>
              </w:rPr>
            </w:pPr>
            <w:r w:rsidRPr="0044612D">
              <w:rPr>
                <w:rFonts w:ascii="Times New Roman" w:eastAsia="Wingdings" w:hAnsi="Times New Roman" w:cs="Times New Roman"/>
                <w:szCs w:val="18"/>
              </w:rPr>
              <w:lastRenderedPageBreak/>
              <w:t xml:space="preserve">               </w:t>
            </w:r>
            <w:r w:rsidR="00517C35" w:rsidRPr="0044612D">
              <w:rPr>
                <w:rFonts w:ascii="Times New Roman" w:eastAsia="Wingdings" w:hAnsi="Times New Roman" w:cs="Times New Roman"/>
                <w:szCs w:val="18"/>
              </w:rPr>
              <w:t xml:space="preserve">relativamente alla </w:t>
            </w:r>
            <w:r w:rsidR="00517C35" w:rsidRPr="0044612D">
              <w:rPr>
                <w:rFonts w:ascii="Times New Roman" w:eastAsia="Wingdings" w:hAnsi="Times New Roman" w:cs="Times New Roman"/>
                <w:b/>
                <w:szCs w:val="18"/>
              </w:rPr>
              <w:t>notifica preliminare di cui all’</w:t>
            </w:r>
            <w:hyperlink r:id="rId33" w:history="1">
              <w:r w:rsidR="00517C35" w:rsidRPr="0044612D">
                <w:rPr>
                  <w:rStyle w:val="Collegamentoipertestuale"/>
                  <w:rFonts w:ascii="Times New Roman" w:eastAsia="Wingdings" w:hAnsi="Times New Roman"/>
                  <w:b/>
                  <w:color w:val="auto"/>
                  <w:szCs w:val="18"/>
                  <w:u w:val="none"/>
                </w:rPr>
                <w:t>articolo 99</w:t>
              </w:r>
              <w:r w:rsidR="00517C35" w:rsidRPr="0044612D">
                <w:rPr>
                  <w:rStyle w:val="Collegamentoipertestuale"/>
                  <w:rFonts w:ascii="Times New Roman" w:eastAsia="Wingdings" w:hAnsi="Times New Roman"/>
                  <w:color w:val="auto"/>
                  <w:szCs w:val="18"/>
                  <w:u w:val="none"/>
                </w:rPr>
                <w:t xml:space="preserve"> del d.lgs. n. 81/2008</w:t>
              </w:r>
            </w:hyperlink>
          </w:p>
          <w:p w:rsidR="00B8737B" w:rsidRPr="0044612D" w:rsidRDefault="00B8737B" w:rsidP="00452739">
            <w:pPr>
              <w:spacing w:line="200" w:lineRule="exact"/>
              <w:rPr>
                <w:rFonts w:ascii="Times New Roman" w:eastAsia="Wingdings" w:hAnsi="Times New Roman" w:cs="Times New Roman"/>
                <w:szCs w:val="18"/>
              </w:rPr>
            </w:pPr>
          </w:p>
          <w:p w:rsidR="00B8737B" w:rsidRPr="0044612D" w:rsidRDefault="00517C35" w:rsidP="00452739">
            <w:pPr>
              <w:spacing w:line="200" w:lineRule="exact"/>
              <w:rPr>
                <w:rFonts w:ascii="Times New Roman" w:eastAsia="Wingdings" w:hAnsi="Times New Roman" w:cs="Times New Roman"/>
                <w:szCs w:val="18"/>
              </w:rPr>
            </w:pPr>
            <w:r w:rsidRPr="0044612D">
              <w:rPr>
                <w:rFonts w:ascii="Times New Roman" w:eastAsia="Wingdings" w:hAnsi="Times New Roman" w:cs="Times New Roman"/>
                <w:szCs w:val="18"/>
              </w:rPr>
              <w:tab/>
            </w:r>
            <w:r w:rsidRPr="0044612D">
              <w:rPr>
                <w:rFonts w:ascii="Times New Roman" w:eastAsia="Wingdings" w:hAnsi="Times New Roman" w:cs="Times New Roman"/>
                <w:szCs w:val="18"/>
              </w:rPr>
              <w:t xml:space="preserve">  dichiara che l’intervento </w:t>
            </w:r>
            <w:r w:rsidRPr="0044612D">
              <w:rPr>
                <w:rFonts w:ascii="Times New Roman" w:eastAsia="Wingdings" w:hAnsi="Times New Roman" w:cs="Times New Roman"/>
                <w:b/>
                <w:szCs w:val="18"/>
              </w:rPr>
              <w:t>non è soggetto</w:t>
            </w:r>
            <w:r w:rsidRPr="0044612D">
              <w:rPr>
                <w:rFonts w:ascii="Times New Roman" w:eastAsia="Wingdings" w:hAnsi="Times New Roman" w:cs="Times New Roman"/>
                <w:szCs w:val="18"/>
              </w:rPr>
              <w:t xml:space="preserve"> all’invio della notifica</w:t>
            </w:r>
          </w:p>
          <w:p w:rsidR="00B8737B" w:rsidRPr="0044612D" w:rsidRDefault="00B8737B" w:rsidP="00452739">
            <w:pPr>
              <w:spacing w:line="200" w:lineRule="exact"/>
              <w:rPr>
                <w:rFonts w:ascii="Times New Roman" w:eastAsia="Wingdings" w:hAnsi="Times New Roman" w:cs="Times New Roman"/>
                <w:szCs w:val="18"/>
              </w:rPr>
            </w:pPr>
          </w:p>
          <w:p w:rsidR="00B8737B" w:rsidRPr="0044612D" w:rsidRDefault="00517C35" w:rsidP="00452739">
            <w:pPr>
              <w:spacing w:line="200" w:lineRule="exact"/>
              <w:rPr>
                <w:rFonts w:ascii="Times New Roman" w:eastAsia="Wingdings" w:hAnsi="Times New Roman" w:cs="Times New Roman"/>
                <w:szCs w:val="18"/>
              </w:rPr>
            </w:pPr>
            <w:r w:rsidRPr="0044612D">
              <w:rPr>
                <w:rFonts w:ascii="Times New Roman" w:eastAsia="Wingdings" w:hAnsi="Times New Roman" w:cs="Times New Roman"/>
                <w:szCs w:val="18"/>
              </w:rPr>
              <w:tab/>
            </w:r>
            <w:r w:rsidRPr="0044612D">
              <w:rPr>
                <w:rFonts w:ascii="Times New Roman" w:eastAsia="Wingdings" w:hAnsi="Times New Roman" w:cs="Times New Roman"/>
                <w:szCs w:val="18"/>
              </w:rPr>
              <w:t xml:space="preserve">  dichiara che l’intervento </w:t>
            </w:r>
            <w:r w:rsidRPr="0044612D">
              <w:rPr>
                <w:rFonts w:ascii="Times New Roman" w:eastAsia="Wingdings" w:hAnsi="Times New Roman" w:cs="Times New Roman"/>
                <w:b/>
                <w:szCs w:val="18"/>
              </w:rPr>
              <w:t>è soggetto</w:t>
            </w:r>
            <w:r w:rsidRPr="0044612D">
              <w:rPr>
                <w:rFonts w:ascii="Times New Roman" w:eastAsia="Wingdings" w:hAnsi="Times New Roman" w:cs="Times New Roman"/>
                <w:szCs w:val="18"/>
              </w:rPr>
              <w:t xml:space="preserve"> all’invio della notifica e pertanto</w:t>
            </w:r>
          </w:p>
          <w:p w:rsidR="00B8737B" w:rsidRPr="0044612D" w:rsidRDefault="00B8737B" w:rsidP="00452739">
            <w:pPr>
              <w:spacing w:line="200" w:lineRule="exact"/>
              <w:rPr>
                <w:rFonts w:ascii="Times New Roman" w:eastAsia="Wingdings" w:hAnsi="Times New Roman" w:cs="Times New Roman"/>
                <w:szCs w:val="18"/>
              </w:rPr>
            </w:pPr>
          </w:p>
          <w:p w:rsidR="00B8737B" w:rsidRPr="0044612D" w:rsidRDefault="00517C35" w:rsidP="00452739">
            <w:pPr>
              <w:tabs>
                <w:tab w:val="left" w:pos="3402"/>
              </w:tabs>
              <w:spacing w:line="200" w:lineRule="exact"/>
              <w:rPr>
                <w:rFonts w:ascii="Times New Roman" w:eastAsia="Wingdings" w:hAnsi="Times New Roman" w:cs="Times New Roman"/>
                <w:szCs w:val="18"/>
              </w:rPr>
            </w:pPr>
            <w:r w:rsidRPr="0044612D">
              <w:rPr>
                <w:rFonts w:ascii="Times New Roman" w:eastAsia="Wingdings" w:hAnsi="Times New Roman" w:cs="Times New Roman"/>
                <w:szCs w:val="18"/>
              </w:rPr>
              <w:t></w:t>
            </w:r>
            <w:r w:rsidR="0044612D">
              <w:rPr>
                <w:rFonts w:ascii="Times New Roman" w:eastAsia="Wingdings" w:hAnsi="Times New Roman" w:cs="Times New Roman"/>
                <w:szCs w:val="18"/>
              </w:rPr>
              <w:t xml:space="preserve"> </w:t>
            </w:r>
            <w:r w:rsidRPr="0044612D">
              <w:rPr>
                <w:rFonts w:ascii="Times New Roman" w:eastAsia="Wingdings" w:hAnsi="Times New Roman" w:cs="Times New Roman"/>
                <w:b/>
                <w:szCs w:val="18"/>
              </w:rPr>
              <w:t>allega</w:t>
            </w:r>
            <w:r w:rsidRPr="0044612D">
              <w:rPr>
                <w:rFonts w:ascii="Times New Roman" w:eastAsia="Wingdings" w:hAnsi="Times New Roman" w:cs="Times New Roman"/>
                <w:szCs w:val="18"/>
              </w:rPr>
              <w:t xml:space="preserve"> alla presente comunicazione la notifica, il cui contenuto sarà riprodotto su apposita tabella, esposta in cantiere per tutta la durata dei lavori, in</w:t>
            </w:r>
            <w:r w:rsidR="00E4500F">
              <w:rPr>
                <w:rFonts w:ascii="Times New Roman" w:eastAsia="Wingdings" w:hAnsi="Times New Roman" w:cs="Times New Roman"/>
                <w:szCs w:val="18"/>
              </w:rPr>
              <w:t xml:space="preserve"> luogo visibile dall’esterno</w:t>
            </w:r>
          </w:p>
          <w:p w:rsidR="00B8737B" w:rsidRPr="0044612D" w:rsidRDefault="00B8737B" w:rsidP="00452739">
            <w:pPr>
              <w:spacing w:line="200" w:lineRule="exact"/>
              <w:rPr>
                <w:rFonts w:ascii="Times New Roman" w:eastAsia="Wingdings" w:hAnsi="Times New Roman" w:cs="Times New Roman"/>
                <w:szCs w:val="18"/>
              </w:rPr>
            </w:pPr>
          </w:p>
          <w:p w:rsidR="00B8737B" w:rsidRPr="0044612D" w:rsidRDefault="00517C35" w:rsidP="00452739">
            <w:pPr>
              <w:tabs>
                <w:tab w:val="left" w:pos="3402"/>
              </w:tabs>
              <w:spacing w:line="200" w:lineRule="exact"/>
              <w:rPr>
                <w:rFonts w:ascii="Times New Roman" w:eastAsia="Wingdings" w:hAnsi="Times New Roman" w:cs="Times New Roman"/>
                <w:b/>
                <w:szCs w:val="18"/>
              </w:rPr>
            </w:pPr>
            <w:r w:rsidRPr="0044612D">
              <w:rPr>
                <w:rFonts w:ascii="Times New Roman" w:eastAsia="Wingdings" w:hAnsi="Times New Roman" w:cs="Times New Roman"/>
                <w:szCs w:val="18"/>
              </w:rPr>
              <w:t></w:t>
            </w:r>
            <w:r w:rsidR="0044612D">
              <w:rPr>
                <w:rFonts w:ascii="Times New Roman" w:eastAsia="Wingdings" w:hAnsi="Times New Roman" w:cs="Times New Roman"/>
                <w:szCs w:val="18"/>
              </w:rPr>
              <w:t xml:space="preserve"> </w:t>
            </w:r>
            <w:r w:rsidRPr="0044612D">
              <w:rPr>
                <w:rFonts w:ascii="Times New Roman" w:eastAsia="Wingdings" w:hAnsi="Times New Roman" w:cs="Times New Roman"/>
                <w:b/>
                <w:szCs w:val="18"/>
              </w:rPr>
              <w:t>indica</w:t>
            </w:r>
            <w:r w:rsidRPr="0044612D">
              <w:rPr>
                <w:rFonts w:ascii="Times New Roman" w:eastAsia="Wingdings" w:hAnsi="Times New Roman" w:cs="Times New Roman"/>
                <w:szCs w:val="18"/>
              </w:rPr>
              <w:t xml:space="preserve"> gli estremi della notifica, il cui contenuto sarà riprodotto su apposita tabella, esposta in cantiere per tutta la durata dei lavori, in luogo visibile dall’esterno, già trasmessa in data  </w:t>
            </w:r>
            <w:r w:rsidRPr="0044612D">
              <w:rPr>
                <w:rFonts w:ascii="Times New Roman" w:eastAsia="Wingdings" w:hAnsi="Times New Roman" w:cs="Times New Roman"/>
                <w:i/>
                <w:sz w:val="20"/>
                <w:szCs w:val="22"/>
              </w:rPr>
              <w:t xml:space="preserve">|__|__|__|__|__|__|__|__| </w:t>
            </w:r>
            <w:r w:rsidRPr="0044612D">
              <w:rPr>
                <w:rFonts w:ascii="Times New Roman" w:eastAsia="Wingdings" w:hAnsi="Times New Roman" w:cs="Times New Roman"/>
                <w:szCs w:val="18"/>
              </w:rPr>
              <w:t xml:space="preserve">con prot./cod. _________ </w:t>
            </w:r>
          </w:p>
          <w:p w:rsidR="00B8737B" w:rsidRPr="0044612D" w:rsidRDefault="00B8737B" w:rsidP="00452739">
            <w:pPr>
              <w:pStyle w:val="Paragrafoelenco"/>
              <w:spacing w:line="200" w:lineRule="exact"/>
              <w:ind w:left="0"/>
              <w:rPr>
                <w:rFonts w:ascii="Times New Roman" w:eastAsia="Wingdings" w:hAnsi="Times New Roman" w:cs="Times New Roman"/>
                <w:b/>
                <w:szCs w:val="18"/>
              </w:rPr>
            </w:pPr>
          </w:p>
          <w:p w:rsidR="00B8737B" w:rsidRPr="0044612D" w:rsidRDefault="00517C35" w:rsidP="00452739">
            <w:pPr>
              <w:spacing w:after="120" w:line="200" w:lineRule="exact"/>
              <w:rPr>
                <w:rFonts w:ascii="Times New Roman" w:eastAsia="Wingdings" w:hAnsi="Times New Roman" w:cs="Times New Roman"/>
                <w:i/>
              </w:rPr>
            </w:pPr>
            <w:r w:rsidRPr="0044612D">
              <w:rPr>
                <w:rFonts w:ascii="Times New Roman" w:eastAsia="Wingdings" w:hAnsi="Times New Roman" w:cs="Times New Roman"/>
                <w:b/>
                <w:szCs w:val="18"/>
              </w:rPr>
              <w:t xml:space="preserve">di essere a conoscenza </w:t>
            </w:r>
            <w:r w:rsidRPr="0044612D">
              <w:rPr>
                <w:rFonts w:ascii="Times New Roman" w:eastAsia="Wingdings" w:hAnsi="Times New Roman" w:cs="Times New Roman"/>
                <w:szCs w:val="18"/>
              </w:rPr>
              <w:t>che l’efficacia della presente comunicazione è sospesa qualora sia assente il piano di sicurezza e coordinamento di cui all’</w:t>
            </w:r>
            <w:hyperlink r:id="rId34" w:history="1">
              <w:r w:rsidRPr="0044612D">
                <w:rPr>
                  <w:rStyle w:val="Collegamentoipertestuale"/>
                  <w:rFonts w:ascii="Times New Roman" w:eastAsia="Wingdings" w:hAnsi="Times New Roman"/>
                  <w:color w:val="auto"/>
                  <w:szCs w:val="18"/>
                  <w:u w:val="none"/>
                </w:rPr>
                <w:t>articolo 100 del d.lgs. n. 81/2008</w:t>
              </w:r>
            </w:hyperlink>
            <w:r w:rsidRPr="0044612D">
              <w:rPr>
                <w:rFonts w:ascii="Times New Roman" w:eastAsia="Wingdings" w:hAnsi="Times New Roman" w:cs="Times New Roman"/>
                <w:szCs w:val="18"/>
              </w:rPr>
              <w:t xml:space="preserve"> o il fascicolo di cui all’</w:t>
            </w:r>
            <w:hyperlink r:id="rId35" w:history="1">
              <w:r w:rsidRPr="0044612D">
                <w:rPr>
                  <w:rStyle w:val="Collegamentoipertestuale"/>
                  <w:rFonts w:ascii="Times New Roman" w:eastAsia="Wingdings" w:hAnsi="Times New Roman"/>
                  <w:color w:val="auto"/>
                  <w:szCs w:val="18"/>
                  <w:u w:val="none"/>
                </w:rPr>
                <w:t>articolo 91, comma 1, lettera b),</w:t>
              </w:r>
            </w:hyperlink>
            <w:r w:rsidRPr="0044612D">
              <w:rPr>
                <w:rFonts w:ascii="Times New Roman" w:eastAsia="Wingdings" w:hAnsi="Times New Roman" w:cs="Times New Roman"/>
                <w:szCs w:val="18"/>
              </w:rPr>
              <w:t xml:space="preserve"> quando previsti, oppure in assenza di notifica di cui all’articolo 99, quando prevista, oppure in assenza di documento unico di regolarità contributiva</w:t>
            </w:r>
            <w:r w:rsidR="00382C87" w:rsidRPr="0044612D">
              <w:rPr>
                <w:rFonts w:ascii="Times New Roman" w:eastAsia="Wingdings" w:hAnsi="Times New Roman" w:cs="Times New Roman"/>
                <w:szCs w:val="18"/>
              </w:rPr>
              <w:t>.</w:t>
            </w:r>
            <w:r w:rsidRPr="0044612D">
              <w:rPr>
                <w:rFonts w:ascii="Times New Roman" w:eastAsia="Wingdings" w:hAnsi="Times New Roman" w:cs="Times New Roman"/>
                <w:i/>
              </w:rPr>
              <w:tab/>
            </w:r>
            <w:r w:rsidRPr="0044612D">
              <w:rPr>
                <w:rFonts w:ascii="Times New Roman" w:eastAsia="Wingdings" w:hAnsi="Times New Roman" w:cs="Times New Roman"/>
                <w:i/>
              </w:rPr>
              <w:tab/>
            </w:r>
          </w:p>
          <w:p w:rsidR="00B8737B" w:rsidRPr="0044612D" w:rsidRDefault="00517C35" w:rsidP="00452739">
            <w:pPr>
              <w:spacing w:line="200" w:lineRule="exact"/>
              <w:jc w:val="center"/>
              <w:rPr>
                <w:rFonts w:ascii="Times New Roman" w:eastAsia="Wingdings" w:hAnsi="Times New Roman" w:cs="Times New Roman"/>
                <w:i/>
              </w:rPr>
            </w:pP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t>___________________________</w:t>
            </w:r>
          </w:p>
          <w:p w:rsidR="00B8737B" w:rsidRPr="0044612D" w:rsidRDefault="00517C35" w:rsidP="00452739">
            <w:pPr>
              <w:spacing w:line="200" w:lineRule="exact"/>
              <w:jc w:val="center"/>
              <w:rPr>
                <w:rFonts w:ascii="Times New Roman" w:eastAsia="Wingdings" w:hAnsi="Times New Roman" w:cs="Times New Roman"/>
                <w:i/>
              </w:rPr>
            </w:pP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r>
            <w:r w:rsidRPr="0044612D">
              <w:rPr>
                <w:rFonts w:ascii="Times New Roman" w:eastAsia="Wingdings" w:hAnsi="Times New Roman" w:cs="Times New Roman"/>
                <w:i/>
              </w:rPr>
              <w:tab/>
              <w:t>Firma</w:t>
            </w:r>
          </w:p>
        </w:tc>
      </w:tr>
    </w:tbl>
    <w:p w:rsidR="00382C87" w:rsidRPr="0044612D" w:rsidRDefault="00382C87"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Default="006634D0"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E4500F" w:rsidRDefault="00E4500F" w:rsidP="00452739">
      <w:pPr>
        <w:suppressAutoHyphens w:val="0"/>
        <w:jc w:val="left"/>
        <w:rPr>
          <w:rFonts w:ascii="Times New Roman" w:hAnsi="Times New Roman" w:cs="Times New Roman"/>
        </w:rPr>
      </w:pPr>
    </w:p>
    <w:p w:rsidR="006634D0" w:rsidRPr="0044612D"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p w:rsidR="00541968" w:rsidRDefault="00541968">
      <w:pPr>
        <w:suppressAutoHyphens w:val="0"/>
        <w:jc w:val="left"/>
        <w:rPr>
          <w:rFonts w:ascii="Times New Roman" w:hAnsi="Times New Roman" w:cs="Times New Roman"/>
        </w:rPr>
      </w:pPr>
      <w:r>
        <w:rPr>
          <w:rFonts w:ascii="Times New Roman" w:hAnsi="Times New Roman" w:cs="Times New Roman"/>
        </w:rPr>
        <w:br w:type="page"/>
      </w:r>
    </w:p>
    <w:p w:rsidR="006634D0" w:rsidRPr="00EF274F" w:rsidRDefault="006634D0" w:rsidP="00452739">
      <w:pPr>
        <w:suppressAutoHyphens w:val="0"/>
        <w:jc w:val="left"/>
        <w:rPr>
          <w:rFonts w:ascii="Times New Roman" w:hAnsi="Times New Roman" w:cs="Times New Roman"/>
        </w:rPr>
      </w:pPr>
    </w:p>
    <w:p w:rsidR="006634D0" w:rsidRPr="00EF274F" w:rsidRDefault="006634D0" w:rsidP="00452739">
      <w:pPr>
        <w:suppressAutoHyphens w:val="0"/>
        <w:jc w:val="left"/>
        <w:rPr>
          <w:rFonts w:ascii="Times New Roman" w:hAnsi="Times New Roman" w:cs="Times New Roman"/>
        </w:rPr>
      </w:pPr>
    </w:p>
    <w:tbl>
      <w:tblPr>
        <w:tblpPr w:leftFromText="141" w:rightFromText="141" w:vertAnchor="text" w:tblpX="6256" w:tblpY="1"/>
        <w:tblOverlap w:val="never"/>
        <w:tblW w:w="0" w:type="auto"/>
        <w:tblLayout w:type="fixed"/>
        <w:tblLook w:val="0000" w:firstRow="0" w:lastRow="0" w:firstColumn="0" w:lastColumn="0" w:noHBand="0" w:noVBand="0"/>
      </w:tblPr>
      <w:tblGrid>
        <w:gridCol w:w="4530"/>
      </w:tblGrid>
      <w:tr w:rsidR="00B8737B" w:rsidRPr="00EF274F" w:rsidTr="006634D0">
        <w:trPr>
          <w:trHeight w:val="1985"/>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37B" w:rsidRPr="00EF274F" w:rsidRDefault="00517C35" w:rsidP="00452739">
            <w:pPr>
              <w:spacing w:before="240" w:line="480" w:lineRule="auto"/>
              <w:jc w:val="left"/>
              <w:rPr>
                <w:rFonts w:ascii="Times New Roman" w:eastAsia="Wingdings" w:hAnsi="Times New Roman" w:cs="Times New Roman"/>
                <w:sz w:val="16"/>
                <w:szCs w:val="16"/>
              </w:rPr>
            </w:pPr>
            <w:r w:rsidRPr="00EF274F">
              <w:rPr>
                <w:rFonts w:ascii="Times New Roman" w:eastAsia="Wingdings" w:hAnsi="Times New Roman" w:cs="Times New Roman"/>
                <w:sz w:val="16"/>
                <w:szCs w:val="16"/>
              </w:rPr>
              <w:t xml:space="preserve">Pratica edilizia   </w:t>
            </w:r>
            <w:r w:rsidRPr="00EF274F">
              <w:rPr>
                <w:rFonts w:ascii="Times New Roman" w:eastAsia="Wingdings" w:hAnsi="Times New Roman" w:cs="Times New Roman"/>
                <w:i/>
                <w:color w:val="808080"/>
                <w:sz w:val="16"/>
                <w:szCs w:val="16"/>
              </w:rPr>
              <w:t>________________________</w:t>
            </w:r>
          </w:p>
          <w:p w:rsidR="00B8737B" w:rsidRPr="00EF274F" w:rsidRDefault="00517C35" w:rsidP="00452739">
            <w:pPr>
              <w:spacing w:line="480" w:lineRule="auto"/>
              <w:jc w:val="left"/>
              <w:rPr>
                <w:rFonts w:ascii="Times New Roman" w:eastAsia="Wingdings" w:hAnsi="Times New Roman" w:cs="Times New Roman"/>
                <w:i/>
                <w:color w:val="808080"/>
                <w:sz w:val="16"/>
                <w:szCs w:val="16"/>
              </w:rPr>
            </w:pPr>
            <w:r w:rsidRPr="00EF274F">
              <w:rPr>
                <w:rFonts w:ascii="Times New Roman" w:eastAsia="Wingdings" w:hAnsi="Times New Roman" w:cs="Times New Roman"/>
                <w:sz w:val="16"/>
                <w:szCs w:val="16"/>
              </w:rPr>
              <w:t xml:space="preserve">del  </w:t>
            </w:r>
            <w:r w:rsidRPr="00EF274F">
              <w:rPr>
                <w:rFonts w:ascii="Times New Roman" w:eastAsia="Wingdings" w:hAnsi="Times New Roman" w:cs="Times New Roman"/>
                <w:i/>
                <w:color w:val="808080"/>
                <w:sz w:val="22"/>
                <w:szCs w:val="22"/>
              </w:rPr>
              <w:t xml:space="preserve">|__|__|__|__|__|__|__|__| </w:t>
            </w:r>
            <w:r w:rsidRPr="00EF274F">
              <w:rPr>
                <w:rFonts w:ascii="Times New Roman" w:eastAsia="Wingdings" w:hAnsi="Times New Roman" w:cs="Times New Roman"/>
                <w:i/>
                <w:color w:val="808080"/>
                <w:sz w:val="22"/>
                <w:szCs w:val="22"/>
              </w:rPr>
              <w:br/>
            </w:r>
            <w:r w:rsidRPr="00EF274F">
              <w:rPr>
                <w:rFonts w:ascii="Times New Roman" w:eastAsia="Wingdings" w:hAnsi="Times New Roman" w:cs="Times New Roman"/>
                <w:sz w:val="16"/>
                <w:szCs w:val="16"/>
              </w:rPr>
              <w:t xml:space="preserve">Protocollo   </w:t>
            </w:r>
            <w:r w:rsidRPr="00EF274F">
              <w:rPr>
                <w:rFonts w:ascii="Times New Roman" w:eastAsia="Wingdings" w:hAnsi="Times New Roman" w:cs="Times New Roman"/>
                <w:i/>
                <w:color w:val="808080"/>
                <w:sz w:val="16"/>
                <w:szCs w:val="16"/>
              </w:rPr>
              <w:t>_________________</w:t>
            </w:r>
          </w:p>
          <w:p w:rsidR="00B8737B" w:rsidRPr="00EF274F" w:rsidRDefault="00517C35" w:rsidP="00452739">
            <w:pPr>
              <w:spacing w:before="40"/>
              <w:jc w:val="right"/>
              <w:rPr>
                <w:rFonts w:ascii="Times New Roman" w:hAnsi="Times New Roman" w:cs="Times New Roman"/>
              </w:rPr>
            </w:pPr>
            <w:r w:rsidRPr="00EF274F">
              <w:rPr>
                <w:rFonts w:ascii="Times New Roman" w:eastAsia="Wingdings" w:hAnsi="Times New Roman" w:cs="Times New Roman"/>
                <w:i/>
                <w:color w:val="808080"/>
                <w:sz w:val="16"/>
                <w:szCs w:val="16"/>
              </w:rPr>
              <w:t>da compilare a cura del SUE</w:t>
            </w:r>
          </w:p>
        </w:tc>
      </w:tr>
    </w:tbl>
    <w:p w:rsidR="00B8737B" w:rsidRPr="00EF274F" w:rsidRDefault="006634D0" w:rsidP="00452739">
      <w:pPr>
        <w:pStyle w:val="Titolo1"/>
        <w:spacing w:line="240" w:lineRule="atLeast"/>
        <w:jc w:val="left"/>
        <w:rPr>
          <w:rFonts w:ascii="Times New Roman" w:hAnsi="Times New Roman" w:cs="Times New Roman"/>
          <w:b w:val="0"/>
        </w:rPr>
      </w:pPr>
      <w:r w:rsidRPr="00EF274F">
        <w:rPr>
          <w:rFonts w:ascii="Times New Roman" w:hAnsi="Times New Roman" w:cs="Times New Roman"/>
          <w:b w:val="0"/>
        </w:rPr>
        <w:br w:type="textWrapping" w:clear="all"/>
      </w:r>
    </w:p>
    <w:p w:rsidR="00B93826" w:rsidRPr="00EF274F" w:rsidRDefault="00B93826" w:rsidP="00452739">
      <w:pPr>
        <w:pStyle w:val="Titolo1"/>
        <w:spacing w:line="240" w:lineRule="atLeast"/>
        <w:rPr>
          <w:rFonts w:ascii="Times New Roman" w:eastAsia="Wingdings" w:hAnsi="Times New Roman" w:cs="Times New Roman"/>
          <w:b w:val="0"/>
          <w:bCs w:val="0"/>
          <w:smallCaps/>
          <w:sz w:val="40"/>
          <w:szCs w:val="40"/>
        </w:rPr>
      </w:pPr>
    </w:p>
    <w:p w:rsidR="00B8737B" w:rsidRPr="00EF274F" w:rsidRDefault="00517C35" w:rsidP="00452739">
      <w:pPr>
        <w:pStyle w:val="Titolo1"/>
        <w:spacing w:line="240" w:lineRule="atLeast"/>
        <w:rPr>
          <w:rFonts w:ascii="Times New Roman" w:eastAsia="Wingdings" w:hAnsi="Times New Roman" w:cs="Times New Roman"/>
          <w:i/>
          <w:szCs w:val="18"/>
        </w:rPr>
      </w:pPr>
      <w:r w:rsidRPr="00EF274F">
        <w:rPr>
          <w:rFonts w:ascii="Times New Roman" w:eastAsia="Wingdings" w:hAnsi="Times New Roman" w:cs="Times New Roman"/>
          <w:b w:val="0"/>
          <w:bCs w:val="0"/>
          <w:smallCaps/>
          <w:sz w:val="40"/>
          <w:szCs w:val="40"/>
        </w:rPr>
        <w:t>Soggetti coinvolti</w:t>
      </w:r>
      <w:r w:rsidRPr="00EF274F">
        <w:rPr>
          <w:rFonts w:ascii="Times New Roman" w:eastAsia="Wingdings" w:hAnsi="Times New Roman" w:cs="Times New Roman"/>
          <w:b w:val="0"/>
          <w:bCs w:val="0"/>
          <w:smallCaps/>
          <w:sz w:val="40"/>
          <w:szCs w:val="40"/>
        </w:rPr>
        <w:tab/>
      </w:r>
    </w:p>
    <w:tbl>
      <w:tblPr>
        <w:tblW w:w="10813" w:type="dxa"/>
        <w:tblLayout w:type="fixed"/>
        <w:tblCellMar>
          <w:left w:w="0" w:type="dxa"/>
          <w:right w:w="0" w:type="dxa"/>
        </w:tblCellMar>
        <w:tblLook w:val="0000" w:firstRow="0" w:lastRow="0" w:firstColumn="0" w:lastColumn="0" w:noHBand="0" w:noVBand="0"/>
      </w:tblPr>
      <w:tblGrid>
        <w:gridCol w:w="10632"/>
        <w:gridCol w:w="141"/>
        <w:gridCol w:w="40"/>
      </w:tblGrid>
      <w:tr w:rsidR="00B8737B" w:rsidRPr="00EF274F" w:rsidTr="00452739">
        <w:trPr>
          <w:trHeight w:val="302"/>
        </w:trPr>
        <w:tc>
          <w:tcPr>
            <w:tcW w:w="10632" w:type="dxa"/>
            <w:shd w:val="clear" w:color="auto" w:fill="E6E6E6"/>
            <w:vAlign w:val="center"/>
          </w:tcPr>
          <w:p w:rsidR="00B8737B" w:rsidRPr="00EF274F" w:rsidRDefault="00517C35" w:rsidP="00452739">
            <w:pPr>
              <w:jc w:val="left"/>
              <w:rPr>
                <w:rFonts w:ascii="Times New Roman" w:eastAsia="Wingdings" w:hAnsi="Times New Roman" w:cs="Times New Roman"/>
                <w:szCs w:val="18"/>
              </w:rPr>
            </w:pPr>
            <w:r w:rsidRPr="00EF274F">
              <w:rPr>
                <w:rFonts w:ascii="Times New Roman" w:eastAsia="Wingdings" w:hAnsi="Times New Roman" w:cs="Times New Roman"/>
                <w:b/>
                <w:i/>
                <w:szCs w:val="18"/>
              </w:rPr>
              <w:t xml:space="preserve">1. TITOLARI </w:t>
            </w:r>
            <w:r w:rsidRPr="00EF274F">
              <w:rPr>
                <w:rFonts w:ascii="Times New Roman" w:eastAsia="Wingdings" w:hAnsi="Times New Roman" w:cs="Times New Roman"/>
                <w:b/>
                <w:i/>
                <w:color w:val="808080"/>
                <w:szCs w:val="18"/>
              </w:rPr>
              <w:t>(compilare solo in caso di più di un titolare – sezione ripetibile)</w:t>
            </w:r>
          </w:p>
        </w:tc>
        <w:tc>
          <w:tcPr>
            <w:tcW w:w="141" w:type="dxa"/>
            <w:shd w:val="clear" w:color="auto" w:fill="auto"/>
          </w:tcPr>
          <w:p w:rsidR="00B8737B" w:rsidRPr="00EF274F" w:rsidRDefault="00B8737B" w:rsidP="00452739">
            <w:pPr>
              <w:snapToGrid w:val="0"/>
              <w:rPr>
                <w:rFonts w:ascii="Times New Roman" w:eastAsia="Wingdings" w:hAnsi="Times New Roman" w:cs="Times New Roman"/>
                <w:szCs w:val="18"/>
              </w:rPr>
            </w:pPr>
          </w:p>
        </w:tc>
        <w:tc>
          <w:tcPr>
            <w:tcW w:w="40" w:type="dxa"/>
            <w:shd w:val="clear" w:color="auto" w:fill="auto"/>
          </w:tcPr>
          <w:p w:rsidR="00B8737B" w:rsidRPr="00EF274F" w:rsidRDefault="00B8737B" w:rsidP="00452739">
            <w:pPr>
              <w:snapToGrid w:val="0"/>
              <w:rPr>
                <w:rFonts w:ascii="Times New Roman" w:hAnsi="Times New Roman" w:cs="Times New Roman"/>
              </w:rPr>
            </w:pPr>
          </w:p>
        </w:tc>
      </w:tr>
      <w:tr w:rsidR="00B8737B" w:rsidRPr="00EF274F" w:rsidTr="00452739">
        <w:tblPrEx>
          <w:tblCellMar>
            <w:left w:w="108" w:type="dxa"/>
            <w:right w:w="108" w:type="dxa"/>
          </w:tblCellMar>
        </w:tblPrEx>
        <w:trPr>
          <w:gridAfter w:val="2"/>
          <w:wAfter w:w="181" w:type="dxa"/>
          <w:trHeight w:val="3371"/>
        </w:trPr>
        <w:tc>
          <w:tcPr>
            <w:tcW w:w="106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737B" w:rsidRPr="00EF274F" w:rsidRDefault="00517C35" w:rsidP="00452739">
            <w:pPr>
              <w:spacing w:before="240"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Cognome e Nome   </w:t>
            </w:r>
            <w:r w:rsidRPr="00EF274F">
              <w:rPr>
                <w:rFonts w:ascii="Times New Roman" w:eastAsia="Wingdings" w:hAnsi="Times New Roman" w:cs="Times New Roman"/>
                <w:i/>
                <w:color w:val="808080"/>
                <w:szCs w:val="18"/>
              </w:rPr>
              <w:t xml:space="preserve">____________________________ </w:t>
            </w:r>
            <w:r w:rsidRPr="00EF274F">
              <w:rPr>
                <w:rFonts w:ascii="Times New Roman" w:eastAsia="Wingdings" w:hAnsi="Times New Roman" w:cs="Times New Roman"/>
                <w:szCs w:val="18"/>
              </w:rPr>
              <w:t xml:space="preserve">codice fiscale </w:t>
            </w:r>
            <w:r w:rsidRPr="00EF274F">
              <w:rPr>
                <w:rFonts w:ascii="Times New Roman" w:eastAsia="Wingdings" w:hAnsi="Times New Roman" w:cs="Times New Roman"/>
                <w:i/>
                <w:color w:val="808080"/>
                <w:szCs w:val="18"/>
              </w:rPr>
              <w:t>|__|__|__|__|__|__|__|__|__|__|__|__|__|__|__|__|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in qualità di </w:t>
            </w:r>
            <w:r w:rsidRPr="00EF274F">
              <w:rPr>
                <w:rFonts w:ascii="Times New Roman" w:eastAsia="Wingdings" w:hAnsi="Times New Roman" w:cs="Times New Roman"/>
                <w:szCs w:val="18"/>
                <w:vertAlign w:val="superscript"/>
              </w:rPr>
              <w:t>(1)</w:t>
            </w:r>
            <w:r w:rsidRPr="00EF274F">
              <w:rPr>
                <w:rFonts w:ascii="Times New Roman" w:eastAsia="Wingdings" w:hAnsi="Times New Roman" w:cs="Times New Roman"/>
                <w:i/>
                <w:color w:val="808080"/>
                <w:szCs w:val="18"/>
              </w:rPr>
              <w:t xml:space="preserve">_______________________________ </w:t>
            </w:r>
            <w:r w:rsidRPr="00EF274F">
              <w:rPr>
                <w:rFonts w:ascii="Times New Roman" w:eastAsia="Wingdings" w:hAnsi="Times New Roman" w:cs="Times New Roman"/>
                <w:szCs w:val="18"/>
              </w:rPr>
              <w:t xml:space="preserve">della ditta / società </w:t>
            </w:r>
            <w:r w:rsidRPr="00EF274F">
              <w:rPr>
                <w:rFonts w:ascii="Times New Roman" w:eastAsia="Wingdings" w:hAnsi="Times New Roman" w:cs="Times New Roman"/>
                <w:szCs w:val="18"/>
                <w:vertAlign w:val="superscript"/>
              </w:rPr>
              <w:t>(</w:t>
            </w:r>
            <w:r w:rsidR="00E4500F">
              <w:rPr>
                <w:rFonts w:ascii="Times New Roman" w:eastAsia="Wingdings" w:hAnsi="Times New Roman" w:cs="Times New Roman"/>
                <w:szCs w:val="18"/>
                <w:vertAlign w:val="superscript"/>
              </w:rPr>
              <w:t>1</w:t>
            </w:r>
            <w:r w:rsidRPr="00EF274F">
              <w:rPr>
                <w:rFonts w:ascii="Times New Roman" w:eastAsia="Wingdings" w:hAnsi="Times New Roman" w:cs="Times New Roman"/>
                <w:szCs w:val="18"/>
                <w:vertAlign w:val="superscript"/>
              </w:rPr>
              <w:t>)</w:t>
            </w:r>
            <w:r w:rsidRPr="00EF274F">
              <w:rPr>
                <w:rFonts w:ascii="Times New Roman" w:eastAsia="Wingdings" w:hAnsi="Times New Roman" w:cs="Times New Roman"/>
                <w:i/>
                <w:color w:val="808080"/>
                <w:szCs w:val="18"/>
              </w:rPr>
              <w:t>__________________________________________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con codice fiscale / p. IVA </w:t>
            </w:r>
            <w:r w:rsidRPr="00EF274F">
              <w:rPr>
                <w:rFonts w:ascii="Times New Roman" w:eastAsia="Wingdings" w:hAnsi="Times New Roman" w:cs="Times New Roman"/>
                <w:szCs w:val="18"/>
                <w:vertAlign w:val="superscript"/>
              </w:rPr>
              <w:t>(1)</w:t>
            </w:r>
            <w:r w:rsidRPr="00EF274F">
              <w:rPr>
                <w:rFonts w:ascii="Times New Roman" w:eastAsia="Wingdings" w:hAnsi="Times New Roman" w:cs="Times New Roman"/>
                <w:i/>
                <w:color w:val="808080"/>
                <w:szCs w:val="18"/>
              </w:rPr>
              <w:t>|__|__|__|__|__|__|__|__|__|__|__|__|__|__|__|__|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nato a  </w:t>
            </w:r>
            <w:r w:rsidRPr="00EF274F">
              <w:rPr>
                <w:rFonts w:ascii="Times New Roman" w:eastAsia="Wingdings" w:hAnsi="Times New Roman" w:cs="Times New Roman"/>
                <w:i/>
                <w:color w:val="808080"/>
                <w:szCs w:val="18"/>
              </w:rPr>
              <w:t xml:space="preserve">_______________________ </w:t>
            </w:r>
            <w:r w:rsidRPr="00EF274F">
              <w:rPr>
                <w:rFonts w:ascii="Times New Roman" w:eastAsia="Wingdings" w:hAnsi="Times New Roman" w:cs="Times New Roman"/>
                <w:szCs w:val="18"/>
              </w:rPr>
              <w:t xml:space="preserve">prov.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stato  </w:t>
            </w:r>
            <w:r w:rsidRPr="00EF274F">
              <w:rPr>
                <w:rFonts w:ascii="Times New Roman" w:eastAsia="Wingdings" w:hAnsi="Times New Roman" w:cs="Times New Roman"/>
                <w:i/>
                <w:color w:val="808080"/>
                <w:szCs w:val="18"/>
              </w:rPr>
              <w:t xml:space="preserve">____________________________ </w:t>
            </w:r>
            <w:r w:rsidRPr="00EF274F">
              <w:rPr>
                <w:rFonts w:ascii="Times New Roman" w:eastAsia="Wingdings" w:hAnsi="Times New Roman" w:cs="Times New Roman"/>
                <w:szCs w:val="18"/>
              </w:rPr>
              <w:t xml:space="preserve">nato il  </w:t>
            </w:r>
            <w:r w:rsidRPr="00EF274F">
              <w:rPr>
                <w:rFonts w:ascii="Times New Roman" w:eastAsia="Wingdings" w:hAnsi="Times New Roman" w:cs="Times New Roman"/>
                <w:i/>
                <w:color w:val="808080"/>
                <w:szCs w:val="18"/>
              </w:rPr>
              <w:t>|__|__|__|__|__|__|__|__|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residente in </w:t>
            </w:r>
            <w:r w:rsidRPr="00EF274F">
              <w:rPr>
                <w:rFonts w:ascii="Times New Roman" w:eastAsia="Wingdings" w:hAnsi="Times New Roman" w:cs="Times New Roman"/>
                <w:i/>
                <w:color w:val="808080"/>
                <w:szCs w:val="18"/>
              </w:rPr>
              <w:t xml:space="preserve">_______________________ </w:t>
            </w:r>
            <w:r w:rsidRPr="00EF274F">
              <w:rPr>
                <w:rFonts w:ascii="Times New Roman" w:eastAsia="Wingdings" w:hAnsi="Times New Roman" w:cs="Times New Roman"/>
                <w:szCs w:val="18"/>
              </w:rPr>
              <w:t xml:space="preserve">prov. </w:t>
            </w:r>
            <w:r w:rsidRPr="00EF274F">
              <w:rPr>
                <w:rFonts w:ascii="Times New Roman" w:eastAsia="Wingdings" w:hAnsi="Times New Roman" w:cs="Times New Roman"/>
                <w:i/>
                <w:color w:val="808080"/>
                <w:szCs w:val="18"/>
              </w:rPr>
              <w:t xml:space="preserve">|__|__| </w:t>
            </w:r>
            <w:r w:rsidRPr="00EF274F">
              <w:rPr>
                <w:rFonts w:ascii="Times New Roman" w:eastAsia="Wingdings" w:hAnsi="Times New Roman" w:cs="Times New Roman"/>
                <w:szCs w:val="18"/>
              </w:rPr>
              <w:t xml:space="preserve">stato </w:t>
            </w:r>
            <w:r w:rsidRPr="00EF274F">
              <w:rPr>
                <w:rFonts w:ascii="Times New Roman" w:eastAsia="Wingdings" w:hAnsi="Times New Roman" w:cs="Times New Roman"/>
                <w:i/>
                <w:color w:val="808080"/>
                <w:szCs w:val="18"/>
              </w:rPr>
              <w:t>_____________________________</w:t>
            </w:r>
          </w:p>
          <w:p w:rsidR="00B8737B" w:rsidRPr="00EF274F" w:rsidRDefault="00517C35" w:rsidP="00452739">
            <w:pPr>
              <w:spacing w:line="480" w:lineRule="auto"/>
              <w:jc w:val="left"/>
              <w:rPr>
                <w:rFonts w:ascii="Times New Roman" w:eastAsia="Wingdings" w:hAnsi="Times New Roman" w:cs="Times New Roman"/>
                <w:szCs w:val="18"/>
              </w:rPr>
            </w:pPr>
            <w:r w:rsidRPr="00EF274F">
              <w:rPr>
                <w:rFonts w:ascii="Times New Roman" w:eastAsia="Wingdings" w:hAnsi="Times New Roman" w:cs="Times New Roman"/>
                <w:szCs w:val="18"/>
              </w:rPr>
              <w:t xml:space="preserve">indirizzo </w:t>
            </w:r>
            <w:r w:rsidRPr="00EF274F">
              <w:rPr>
                <w:rFonts w:ascii="Times New Roman" w:eastAsia="Wingdings" w:hAnsi="Times New Roman" w:cs="Times New Roman"/>
                <w:i/>
                <w:color w:val="808080"/>
                <w:szCs w:val="18"/>
              </w:rPr>
              <w:t xml:space="preserve">___________________________________ </w:t>
            </w:r>
            <w:r w:rsidRPr="00EF274F">
              <w:rPr>
                <w:rFonts w:ascii="Times New Roman" w:eastAsia="Wingdings" w:hAnsi="Times New Roman" w:cs="Times New Roman"/>
                <w:szCs w:val="18"/>
              </w:rPr>
              <w:t xml:space="preserve">n.  </w:t>
            </w:r>
            <w:r w:rsidRPr="00EF274F">
              <w:rPr>
                <w:rFonts w:ascii="Times New Roman" w:eastAsia="Wingdings" w:hAnsi="Times New Roman" w:cs="Times New Roman"/>
                <w:color w:val="808080"/>
                <w:szCs w:val="18"/>
              </w:rPr>
              <w:t>_________</w:t>
            </w:r>
            <w:r w:rsidRPr="00EF274F">
              <w:rPr>
                <w:rFonts w:ascii="Times New Roman" w:eastAsia="Wingdings" w:hAnsi="Times New Roman" w:cs="Times New Roman"/>
                <w:szCs w:val="18"/>
              </w:rPr>
              <w:t xml:space="preserve">C.A.P.          </w:t>
            </w:r>
            <w:r w:rsidRPr="00EF274F">
              <w:rPr>
                <w:rFonts w:ascii="Times New Roman" w:eastAsia="Wingdings" w:hAnsi="Times New Roman" w:cs="Times New Roman"/>
                <w:i/>
                <w:color w:val="808080"/>
                <w:szCs w:val="18"/>
              </w:rPr>
              <w:t>|__|__|__|__|__|</w:t>
            </w:r>
          </w:p>
          <w:p w:rsidR="00B8737B" w:rsidRPr="00EF274F" w:rsidRDefault="00517C35" w:rsidP="00452739">
            <w:pPr>
              <w:rPr>
                <w:rFonts w:ascii="Times New Roman" w:eastAsia="Wingdings" w:hAnsi="Times New Roman" w:cs="Times New Roman"/>
                <w:i/>
                <w:color w:val="808080"/>
                <w:szCs w:val="18"/>
              </w:rPr>
            </w:pPr>
            <w:r w:rsidRPr="00EF274F">
              <w:rPr>
                <w:rFonts w:ascii="Times New Roman" w:eastAsia="Wingdings" w:hAnsi="Times New Roman" w:cs="Times New Roman"/>
                <w:szCs w:val="18"/>
              </w:rPr>
              <w:t xml:space="preserve">PEC / posta elettronica </w:t>
            </w:r>
            <w:r w:rsidRPr="00EF274F">
              <w:rPr>
                <w:rFonts w:ascii="Times New Roman" w:eastAsia="Wingdings" w:hAnsi="Times New Roman" w:cs="Times New Roman"/>
                <w:i/>
                <w:color w:val="808080"/>
                <w:szCs w:val="18"/>
              </w:rPr>
              <w:t xml:space="preserve">______________________________________ </w:t>
            </w:r>
            <w:r w:rsidRPr="00EF274F">
              <w:rPr>
                <w:rFonts w:ascii="Times New Roman" w:eastAsia="Wingdings" w:hAnsi="Times New Roman" w:cs="Times New Roman"/>
                <w:szCs w:val="18"/>
              </w:rPr>
              <w:t xml:space="preserve">Telefono fisso / cellulare  </w:t>
            </w:r>
            <w:r w:rsidRPr="00EF274F">
              <w:rPr>
                <w:rFonts w:ascii="Times New Roman" w:eastAsia="Wingdings" w:hAnsi="Times New Roman" w:cs="Times New Roman"/>
                <w:i/>
                <w:color w:val="808080"/>
                <w:szCs w:val="18"/>
              </w:rPr>
              <w:t>___________________________</w:t>
            </w:r>
          </w:p>
          <w:p w:rsidR="00B8737B" w:rsidRPr="00EF274F" w:rsidRDefault="00B8737B" w:rsidP="00452739">
            <w:pPr>
              <w:jc w:val="center"/>
              <w:rPr>
                <w:rFonts w:ascii="Times New Roman" w:eastAsia="Wingdings" w:hAnsi="Times New Roman" w:cs="Times New Roman"/>
                <w:i/>
                <w:color w:val="808080"/>
                <w:szCs w:val="18"/>
              </w:rPr>
            </w:pPr>
          </w:p>
          <w:p w:rsidR="00B8737B" w:rsidRPr="00EF274F" w:rsidRDefault="00517C35" w:rsidP="0044612D">
            <w:pPr>
              <w:rPr>
                <w:rFonts w:ascii="Times New Roman" w:hAnsi="Times New Roman" w:cs="Times New Roman"/>
              </w:rPr>
            </w:pPr>
            <w:r w:rsidRPr="00EF274F">
              <w:rPr>
                <w:rFonts w:ascii="Times New Roman" w:eastAsia="Wingdings" w:hAnsi="Times New Roman" w:cs="Times New Roman"/>
                <w:szCs w:val="18"/>
                <w:vertAlign w:val="superscript"/>
              </w:rPr>
              <w:t>(</w:t>
            </w:r>
            <w:r w:rsidR="00E4500F">
              <w:rPr>
                <w:rFonts w:ascii="Times New Roman" w:eastAsia="Wingdings" w:hAnsi="Times New Roman" w:cs="Times New Roman"/>
                <w:szCs w:val="18"/>
                <w:vertAlign w:val="superscript"/>
              </w:rPr>
              <w:t>1</w:t>
            </w:r>
            <w:r w:rsidRPr="00EF274F">
              <w:rPr>
                <w:rFonts w:ascii="Times New Roman" w:eastAsia="Wingdings" w:hAnsi="Times New Roman" w:cs="Times New Roman"/>
                <w:szCs w:val="18"/>
                <w:vertAlign w:val="superscript"/>
              </w:rPr>
              <w:t>) Da compilare solo nel caso in cui il titolare sia una ditta o società</w:t>
            </w:r>
          </w:p>
        </w:tc>
      </w:tr>
    </w:tbl>
    <w:p w:rsidR="00B8737B" w:rsidRPr="00EF274F" w:rsidRDefault="00B8737B" w:rsidP="00452739">
      <w:pPr>
        <w:autoSpaceDE w:val="0"/>
        <w:jc w:val="left"/>
        <w:rPr>
          <w:rFonts w:ascii="Times New Roman" w:eastAsia="Wingdings" w:hAnsi="Times New Roman" w:cs="Times New Roman"/>
          <w:szCs w:val="18"/>
        </w:rPr>
      </w:pPr>
    </w:p>
    <w:p w:rsidR="00B8737B" w:rsidRPr="00EF274F" w:rsidRDefault="00B8737B" w:rsidP="00452739">
      <w:pPr>
        <w:autoSpaceDE w:val="0"/>
        <w:jc w:val="left"/>
        <w:rPr>
          <w:rFonts w:ascii="Times New Roman" w:eastAsia="Wingdings" w:hAnsi="Times New Roman" w:cs="Times New Roman"/>
          <w:szCs w:val="18"/>
        </w:rPr>
      </w:pPr>
    </w:p>
    <w:p w:rsidR="00517C35" w:rsidRPr="00EF274F" w:rsidRDefault="00517C35" w:rsidP="00452739">
      <w:pPr>
        <w:autoSpaceDE w:val="0"/>
        <w:spacing w:before="40" w:after="40"/>
        <w:jc w:val="left"/>
        <w:rPr>
          <w:rFonts w:ascii="Times New Roman" w:hAnsi="Times New Roman" w:cs="Times New Roman"/>
        </w:rPr>
      </w:pPr>
    </w:p>
    <w:sectPr w:rsidR="00517C35" w:rsidRPr="00EF274F" w:rsidSect="00541968">
      <w:footerReference w:type="default" r:id="rId36"/>
      <w:pgSz w:w="11906" w:h="16838"/>
      <w:pgMar w:top="567" w:right="567" w:bottom="567" w:left="567" w:header="720" w:footer="567"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E73" w:rsidRDefault="009B5E73">
      <w:r>
        <w:separator/>
      </w:r>
    </w:p>
  </w:endnote>
  <w:endnote w:type="continuationSeparator" w:id="0">
    <w:p w:rsidR="009B5E73" w:rsidRDefault="009B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49" w:rsidRDefault="003A2295">
    <w:pPr>
      <w:pStyle w:val="Pidipagina"/>
      <w:jc w:val="right"/>
    </w:pPr>
    <w:r>
      <w:fldChar w:fldCharType="begin"/>
    </w:r>
    <w:r w:rsidR="00621549">
      <w:instrText xml:space="preserve"> PAGE </w:instrText>
    </w:r>
    <w:r>
      <w:fldChar w:fldCharType="separate"/>
    </w:r>
    <w:r w:rsidR="00FE051C">
      <w:rPr>
        <w:noProof/>
      </w:rPr>
      <w:t>1</w:t>
    </w:r>
    <w:r>
      <w:fldChar w:fldCharType="end"/>
    </w:r>
  </w:p>
  <w:p w:rsidR="00621549" w:rsidRDefault="006215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E73" w:rsidRDefault="009B5E73">
      <w:r>
        <w:separator/>
      </w:r>
    </w:p>
  </w:footnote>
  <w:footnote w:type="continuationSeparator" w:id="0">
    <w:p w:rsidR="009B5E73" w:rsidRDefault="009B5E73">
      <w:r>
        <w:continuationSeparator/>
      </w:r>
    </w:p>
  </w:footnote>
  <w:footnote w:id="1">
    <w:p w:rsidR="00621549" w:rsidRDefault="00621549" w:rsidP="007A06A4">
      <w:pPr>
        <w:pStyle w:val="Testonotaapidipagina"/>
        <w:numPr>
          <w:ilvl w:val="0"/>
          <w:numId w:val="14"/>
        </w:numPr>
        <w:suppressAutoHyphens w:val="0"/>
        <w:ind w:left="284" w:right="-142" w:firstLine="0"/>
        <w:rPr>
          <w:rFonts w:ascii="Times New Roman" w:hAnsi="Times New Roman" w:cs="Times New Roman"/>
          <w:iCs/>
          <w:sz w:val="18"/>
          <w:szCs w:val="18"/>
        </w:rPr>
      </w:pPr>
      <w:r w:rsidRPr="000C015F">
        <w:rPr>
          <w:rFonts w:ascii="Times New Roman" w:hAnsi="Times New Roman" w:cs="Times New Roman"/>
          <w:iCs/>
          <w:sz w:val="18"/>
          <w:szCs w:val="18"/>
        </w:rPr>
        <w:t xml:space="preserve">Con la comunicazione di inizio lavori (CIL) in edilizia libera (prevista per gli interventi indicati all’articolo 3, </w:t>
      </w:r>
      <w:r w:rsidRPr="00FB79B0">
        <w:rPr>
          <w:rFonts w:ascii="Times New Roman" w:hAnsi="Times New Roman" w:cs="Times New Roman"/>
          <w:iCs/>
          <w:sz w:val="18"/>
          <w:szCs w:val="18"/>
        </w:rPr>
        <w:t xml:space="preserve">comma 2, </w:t>
      </w:r>
      <w:r w:rsidR="00FB79B0" w:rsidRPr="00FB79B0">
        <w:rPr>
          <w:rFonts w:ascii="Times New Roman" w:hAnsi="Times New Roman" w:cs="Times New Roman"/>
          <w:iCs/>
          <w:sz w:val="18"/>
          <w:szCs w:val="18"/>
        </w:rPr>
        <w:t>della L.R. 1</w:t>
      </w:r>
      <w:r w:rsidR="002526B5">
        <w:rPr>
          <w:rFonts w:ascii="Times New Roman" w:hAnsi="Times New Roman" w:cs="Times New Roman"/>
          <w:iCs/>
          <w:sz w:val="18"/>
          <w:szCs w:val="18"/>
        </w:rPr>
        <w:t>0</w:t>
      </w:r>
      <w:r w:rsidR="00FB79B0" w:rsidRPr="00FB79B0">
        <w:rPr>
          <w:rFonts w:ascii="Times New Roman" w:hAnsi="Times New Roman" w:cs="Times New Roman"/>
          <w:iCs/>
          <w:sz w:val="18"/>
          <w:szCs w:val="18"/>
        </w:rPr>
        <w:t>.</w:t>
      </w:r>
      <w:r w:rsidRPr="00FB79B0">
        <w:rPr>
          <w:rFonts w:ascii="Times New Roman" w:hAnsi="Times New Roman" w:cs="Times New Roman"/>
          <w:iCs/>
          <w:sz w:val="18"/>
          <w:szCs w:val="18"/>
        </w:rPr>
        <w:t>8.2016 n. 16 possono essere realizzate:</w:t>
      </w:r>
    </w:p>
    <w:p w:rsidR="00CB5914" w:rsidRDefault="00CB5914" w:rsidP="00D26596">
      <w:pPr>
        <w:pStyle w:val="Testonotaapidipagina"/>
        <w:suppressAutoHyphens w:val="0"/>
        <w:ind w:left="284" w:right="141"/>
        <w:rPr>
          <w:rFonts w:ascii="Times New Roman" w:hAnsi="Times New Roman" w:cs="Times New Roman"/>
          <w:iCs/>
          <w:sz w:val="18"/>
          <w:szCs w:val="18"/>
        </w:rPr>
      </w:pPr>
    </w:p>
    <w:p w:rsidR="00345446" w:rsidRPr="00345446" w:rsidRDefault="00345446" w:rsidP="007A06A4">
      <w:pPr>
        <w:pStyle w:val="Testonotaapidipagina"/>
        <w:suppressAutoHyphens w:val="0"/>
        <w:ind w:left="284" w:right="141"/>
        <w:rPr>
          <w:rFonts w:ascii="Times New Roman" w:hAnsi="Times New Roman" w:cs="Times New Roman"/>
          <w:iCs/>
          <w:color w:val="808080" w:themeColor="background1" w:themeShade="80"/>
          <w:sz w:val="18"/>
          <w:szCs w:val="18"/>
        </w:rPr>
      </w:pPr>
      <w:r w:rsidRPr="00345446">
        <w:rPr>
          <w:rFonts w:ascii="Times New Roman" w:hAnsi="Times New Roman" w:cs="Times New Roman"/>
          <w:iCs/>
          <w:color w:val="808080" w:themeColor="background1" w:themeShade="80"/>
          <w:sz w:val="18"/>
          <w:szCs w:val="18"/>
        </w:rPr>
        <w:t>1. Le opere interne alle costruzioni senza alterazione della sagoma, delle superfici e del numero delle unità immobiliari (lett.b);</w:t>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2</w:t>
      </w:r>
      <w:r w:rsidR="00621549" w:rsidRPr="000C015F">
        <w:rPr>
          <w:rFonts w:ascii="Times New Roman" w:hAnsi="Times New Roman" w:cs="Times New Roman"/>
          <w:iCs/>
          <w:color w:val="808080"/>
          <w:sz w:val="18"/>
          <w:szCs w:val="18"/>
        </w:rPr>
        <w:t>. le opere dirette a soddisfare obiettive esigenze contingenti e temporanee e ad essere immediatamente rimosse al cessare della necessità e, comunque, entro un termine non superiore a novanta giorni</w:t>
      </w:r>
      <w:r>
        <w:rPr>
          <w:rFonts w:ascii="Times New Roman" w:hAnsi="Times New Roman" w:cs="Times New Roman"/>
          <w:iCs/>
          <w:color w:val="808080"/>
          <w:sz w:val="18"/>
          <w:szCs w:val="18"/>
        </w:rPr>
        <w:t xml:space="preserve"> (lett. d)</w:t>
      </w:r>
      <w:r w:rsidR="00621549" w:rsidRPr="000C015F">
        <w:rPr>
          <w:rFonts w:ascii="Times New Roman" w:hAnsi="Times New Roman" w:cs="Times New Roman"/>
          <w:iCs/>
          <w:color w:val="808080"/>
          <w:sz w:val="18"/>
          <w:szCs w:val="18"/>
        </w:rPr>
        <w:t>;</w:t>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3</w:t>
      </w:r>
      <w:r w:rsidR="00621549" w:rsidRPr="000C015F">
        <w:rPr>
          <w:rFonts w:ascii="Times New Roman" w:hAnsi="Times New Roman" w:cs="Times New Roman"/>
          <w:iCs/>
          <w:color w:val="808080"/>
          <w:sz w:val="18"/>
          <w:szCs w:val="18"/>
        </w:rPr>
        <w:t>. 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bacini, pozzi di luce nonché locali tombati</w:t>
      </w:r>
      <w:r>
        <w:rPr>
          <w:rFonts w:ascii="Times New Roman" w:hAnsi="Times New Roman" w:cs="Times New Roman"/>
          <w:iCs/>
          <w:color w:val="808080"/>
          <w:sz w:val="18"/>
          <w:szCs w:val="18"/>
        </w:rPr>
        <w:t xml:space="preserve"> (lett. e)</w:t>
      </w:r>
      <w:r w:rsidR="00621549" w:rsidRPr="000C015F">
        <w:rPr>
          <w:rFonts w:ascii="Times New Roman" w:hAnsi="Times New Roman" w:cs="Times New Roman"/>
          <w:iCs/>
          <w:color w:val="808080"/>
          <w:sz w:val="18"/>
          <w:szCs w:val="18"/>
        </w:rPr>
        <w:t>;</w:t>
      </w:r>
    </w:p>
    <w:p w:rsidR="00345446"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4</w:t>
      </w:r>
      <w:r w:rsidR="00621549" w:rsidRPr="000C015F">
        <w:rPr>
          <w:rFonts w:ascii="Times New Roman" w:hAnsi="Times New Roman" w:cs="Times New Roman"/>
          <w:iCs/>
          <w:color w:val="808080"/>
          <w:sz w:val="18"/>
          <w:szCs w:val="18"/>
        </w:rPr>
        <w:t xml:space="preserve">. </w:t>
      </w:r>
      <w:r>
        <w:rPr>
          <w:rFonts w:ascii="Times New Roman" w:hAnsi="Times New Roman" w:cs="Times New Roman"/>
          <w:iCs/>
          <w:color w:val="808080"/>
          <w:sz w:val="18"/>
          <w:szCs w:val="18"/>
        </w:rPr>
        <w:t>gli impianti ad energia rinnovabile di cui agli articoli 5 e 6 del d.lgs. n. 28/2011 (lett. f);</w:t>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 xml:space="preserve">5. </w:t>
      </w:r>
      <w:r w:rsidR="00621549" w:rsidRPr="000C015F">
        <w:rPr>
          <w:rFonts w:ascii="Times New Roman" w:hAnsi="Times New Roman" w:cs="Times New Roman"/>
          <w:iCs/>
          <w:color w:val="808080"/>
          <w:sz w:val="18"/>
          <w:szCs w:val="18"/>
        </w:rPr>
        <w:t>le aree ludiche senza fini di lucro e gli elementi di arredo delle aree pertinenziali degli edifici</w:t>
      </w:r>
      <w:r>
        <w:rPr>
          <w:rFonts w:ascii="Times New Roman" w:hAnsi="Times New Roman" w:cs="Times New Roman"/>
          <w:iCs/>
          <w:color w:val="808080"/>
          <w:sz w:val="18"/>
          <w:szCs w:val="18"/>
        </w:rPr>
        <w:t xml:space="preserve"> (lett. g)</w:t>
      </w:r>
      <w:r w:rsidR="00621549" w:rsidRPr="000C015F">
        <w:rPr>
          <w:rFonts w:ascii="Times New Roman" w:hAnsi="Times New Roman" w:cs="Times New Roman"/>
          <w:iCs/>
          <w:color w:val="808080"/>
          <w:sz w:val="18"/>
          <w:szCs w:val="18"/>
        </w:rPr>
        <w:t>;</w:t>
      </w:r>
      <w:r w:rsidR="00621549" w:rsidRPr="000C015F">
        <w:rPr>
          <w:rFonts w:ascii="Times New Roman" w:hAnsi="Times New Roman" w:cs="Times New Roman"/>
          <w:iCs/>
          <w:color w:val="808080"/>
          <w:sz w:val="18"/>
          <w:szCs w:val="18"/>
        </w:rPr>
        <w:tab/>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6</w:t>
      </w:r>
      <w:r w:rsidR="00621549" w:rsidRPr="000C015F">
        <w:rPr>
          <w:rFonts w:ascii="Times New Roman" w:hAnsi="Times New Roman" w:cs="Times New Roman"/>
          <w:iCs/>
          <w:color w:val="808080"/>
          <w:sz w:val="18"/>
          <w:szCs w:val="18"/>
        </w:rPr>
        <w:t>. gli impianti tecnologici al servizio di edifici già esistenti</w:t>
      </w:r>
      <w:r>
        <w:rPr>
          <w:rFonts w:ascii="Times New Roman" w:hAnsi="Times New Roman" w:cs="Times New Roman"/>
          <w:iCs/>
          <w:color w:val="808080"/>
          <w:sz w:val="18"/>
          <w:szCs w:val="18"/>
        </w:rPr>
        <w:t xml:space="preserve"> (lett. h)</w:t>
      </w:r>
      <w:r w:rsidR="00621549" w:rsidRPr="000C015F">
        <w:rPr>
          <w:rFonts w:ascii="Times New Roman" w:hAnsi="Times New Roman" w:cs="Times New Roman"/>
          <w:iCs/>
          <w:color w:val="808080"/>
          <w:sz w:val="18"/>
          <w:szCs w:val="18"/>
        </w:rPr>
        <w:t>;</w:t>
      </w:r>
      <w:r w:rsidR="00621549" w:rsidRPr="000C015F">
        <w:rPr>
          <w:rFonts w:ascii="Times New Roman" w:hAnsi="Times New Roman" w:cs="Times New Roman"/>
          <w:iCs/>
          <w:color w:val="808080"/>
          <w:sz w:val="18"/>
          <w:szCs w:val="18"/>
        </w:rPr>
        <w:tab/>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7</w:t>
      </w:r>
      <w:r w:rsidR="00621549" w:rsidRPr="000C015F">
        <w:rPr>
          <w:rFonts w:ascii="Times New Roman" w:hAnsi="Times New Roman" w:cs="Times New Roman"/>
          <w:iCs/>
          <w:color w:val="808080"/>
          <w:sz w:val="18"/>
          <w:szCs w:val="18"/>
        </w:rPr>
        <w:t>. l’impianto di prefabbricati ad una sola elevazione adibiti o destinati ad uso non abitativo, di modeste dimensioni, assemblati in precedenza, rimovibili, di uso precario e temporaneo non superiore a sei mesi</w:t>
      </w:r>
      <w:r>
        <w:rPr>
          <w:rFonts w:ascii="Times New Roman" w:hAnsi="Times New Roman" w:cs="Times New Roman"/>
          <w:iCs/>
          <w:color w:val="808080"/>
          <w:sz w:val="18"/>
          <w:szCs w:val="18"/>
        </w:rPr>
        <w:t xml:space="preserve"> (lett. i)</w:t>
      </w:r>
      <w:r w:rsidR="00621549" w:rsidRPr="000C015F">
        <w:rPr>
          <w:rFonts w:ascii="Times New Roman" w:hAnsi="Times New Roman" w:cs="Times New Roman"/>
          <w:iCs/>
          <w:color w:val="808080"/>
          <w:sz w:val="18"/>
          <w:szCs w:val="18"/>
        </w:rPr>
        <w:t>;</w:t>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8</w:t>
      </w:r>
      <w:r w:rsidR="00621549" w:rsidRPr="000C015F">
        <w:rPr>
          <w:rFonts w:ascii="Times New Roman" w:hAnsi="Times New Roman" w:cs="Times New Roman"/>
          <w:iCs/>
          <w:color w:val="808080"/>
          <w:sz w:val="18"/>
          <w:szCs w:val="18"/>
        </w:rPr>
        <w:t>. la costruzione di recinzioni, con esclusione di quelle dei fondi rustici di cui al comma 1, lettera g) e di quelle di cui alla lettera n dello stesso articolo 3, comma 2)</w:t>
      </w:r>
      <w:r>
        <w:rPr>
          <w:rFonts w:ascii="Times New Roman" w:hAnsi="Times New Roman" w:cs="Times New Roman"/>
          <w:iCs/>
          <w:color w:val="808080"/>
          <w:sz w:val="18"/>
          <w:szCs w:val="18"/>
        </w:rPr>
        <w:t xml:space="preserve"> (lett. l)</w:t>
      </w:r>
      <w:r w:rsidR="00621549" w:rsidRPr="000C015F">
        <w:rPr>
          <w:rFonts w:ascii="Times New Roman" w:hAnsi="Times New Roman" w:cs="Times New Roman"/>
          <w:iCs/>
          <w:color w:val="808080"/>
          <w:sz w:val="18"/>
          <w:szCs w:val="18"/>
        </w:rPr>
        <w:t>;</w:t>
      </w:r>
    </w:p>
    <w:p w:rsidR="00345446"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9</w:t>
      </w:r>
      <w:r w:rsidR="00621549" w:rsidRPr="000C015F">
        <w:rPr>
          <w:rFonts w:ascii="Times New Roman" w:hAnsi="Times New Roman" w:cs="Times New Roman"/>
          <w:iCs/>
          <w:color w:val="808080"/>
          <w:sz w:val="18"/>
          <w:szCs w:val="18"/>
        </w:rPr>
        <w:t>. la realizzazione di strade interpoderali</w:t>
      </w:r>
      <w:r>
        <w:rPr>
          <w:rFonts w:ascii="Times New Roman" w:hAnsi="Times New Roman" w:cs="Times New Roman"/>
          <w:iCs/>
          <w:color w:val="808080"/>
          <w:sz w:val="18"/>
          <w:szCs w:val="18"/>
        </w:rPr>
        <w:t xml:space="preserve"> (lett. m)</w:t>
      </w:r>
      <w:r w:rsidR="00621549" w:rsidRPr="000C015F">
        <w:rPr>
          <w:rFonts w:ascii="Times New Roman" w:hAnsi="Times New Roman" w:cs="Times New Roman"/>
          <w:iCs/>
          <w:color w:val="808080"/>
          <w:sz w:val="18"/>
          <w:szCs w:val="18"/>
        </w:rPr>
        <w:t>;</w:t>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10. la realizzazione di nuove opere murarie di recinzione con altezza max mt. 1,70 (lett. n)</w:t>
      </w:r>
      <w:r w:rsidR="005A7E74">
        <w:rPr>
          <w:rFonts w:ascii="Times New Roman" w:hAnsi="Times New Roman" w:cs="Times New Roman"/>
          <w:iCs/>
          <w:color w:val="808080"/>
          <w:sz w:val="18"/>
          <w:szCs w:val="18"/>
        </w:rPr>
        <w:t xml:space="preserve"> e le opere di ricostruzione e ripristino di muri a secco e di nuova costruzione con</w:t>
      </w:r>
      <w:r w:rsidR="00CB5914">
        <w:rPr>
          <w:rFonts w:ascii="Times New Roman" w:hAnsi="Times New Roman" w:cs="Times New Roman"/>
          <w:iCs/>
          <w:color w:val="808080"/>
          <w:sz w:val="18"/>
          <w:szCs w:val="18"/>
        </w:rPr>
        <w:t xml:space="preserve"> altezza max mt. 1,70 (lett. q)</w:t>
      </w:r>
      <w:r>
        <w:rPr>
          <w:rFonts w:ascii="Times New Roman" w:hAnsi="Times New Roman" w:cs="Times New Roman"/>
          <w:iCs/>
          <w:color w:val="808080"/>
          <w:sz w:val="18"/>
          <w:szCs w:val="18"/>
        </w:rPr>
        <w:t>;</w:t>
      </w:r>
      <w:r w:rsidR="00621549" w:rsidRPr="000C015F">
        <w:rPr>
          <w:rFonts w:ascii="Times New Roman" w:hAnsi="Times New Roman" w:cs="Times New Roman"/>
          <w:iCs/>
          <w:color w:val="808080"/>
          <w:sz w:val="18"/>
          <w:szCs w:val="18"/>
        </w:rPr>
        <w:tab/>
      </w:r>
    </w:p>
    <w:p w:rsidR="00621549" w:rsidRPr="000C015F"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11.</w:t>
      </w:r>
      <w:r w:rsidR="00621549" w:rsidRPr="000C015F">
        <w:rPr>
          <w:rFonts w:ascii="Times New Roman" w:hAnsi="Times New Roman" w:cs="Times New Roman"/>
          <w:iCs/>
          <w:color w:val="808080"/>
          <w:sz w:val="18"/>
          <w:szCs w:val="18"/>
        </w:rPr>
        <w:t>. la realizzazione di nuovi impianti tecnologici e relativi locali tecnici</w:t>
      </w:r>
      <w:r>
        <w:rPr>
          <w:rFonts w:ascii="Times New Roman" w:hAnsi="Times New Roman" w:cs="Times New Roman"/>
          <w:iCs/>
          <w:color w:val="808080"/>
          <w:sz w:val="18"/>
          <w:szCs w:val="18"/>
        </w:rPr>
        <w:t xml:space="preserve"> (lett. o)</w:t>
      </w:r>
      <w:r w:rsidR="00621549" w:rsidRPr="000C015F">
        <w:rPr>
          <w:rFonts w:ascii="Times New Roman" w:hAnsi="Times New Roman" w:cs="Times New Roman"/>
          <w:iCs/>
          <w:color w:val="808080"/>
          <w:sz w:val="18"/>
          <w:szCs w:val="18"/>
        </w:rPr>
        <w:t>;</w:t>
      </w:r>
      <w:r w:rsidR="00621549" w:rsidRPr="000C015F">
        <w:rPr>
          <w:rFonts w:ascii="Times New Roman" w:hAnsi="Times New Roman" w:cs="Times New Roman"/>
          <w:iCs/>
          <w:color w:val="808080"/>
          <w:sz w:val="18"/>
          <w:szCs w:val="18"/>
        </w:rPr>
        <w:tab/>
      </w:r>
    </w:p>
    <w:p w:rsidR="005A7E74" w:rsidRDefault="00345446"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12</w:t>
      </w:r>
      <w:r w:rsidR="00621549" w:rsidRPr="000C015F">
        <w:rPr>
          <w:rFonts w:ascii="Times New Roman" w:hAnsi="Times New Roman" w:cs="Times New Roman"/>
          <w:iCs/>
          <w:color w:val="808080"/>
          <w:sz w:val="18"/>
          <w:szCs w:val="18"/>
        </w:rPr>
        <w:t>.</w:t>
      </w:r>
      <w:r w:rsidR="00FB79B0">
        <w:rPr>
          <w:rFonts w:ascii="Times New Roman" w:hAnsi="Times New Roman" w:cs="Times New Roman"/>
          <w:iCs/>
          <w:color w:val="808080"/>
          <w:sz w:val="18"/>
          <w:szCs w:val="18"/>
        </w:rPr>
        <w:t xml:space="preserve"> </w:t>
      </w:r>
      <w:r w:rsidR="005A7E74">
        <w:rPr>
          <w:rFonts w:ascii="Times New Roman" w:hAnsi="Times New Roman" w:cs="Times New Roman"/>
          <w:iCs/>
          <w:color w:val="808080"/>
          <w:sz w:val="18"/>
          <w:szCs w:val="18"/>
        </w:rPr>
        <w:t>le cisterne e le opere interrate (lett. p);</w:t>
      </w:r>
    </w:p>
    <w:p w:rsidR="005A7E74" w:rsidRDefault="005A7E74" w:rsidP="007A06A4">
      <w:pPr>
        <w:pStyle w:val="Testonotaapidipagina"/>
        <w:ind w:left="284" w:right="141"/>
        <w:rPr>
          <w:rFonts w:ascii="Times New Roman" w:hAnsi="Times New Roman" w:cs="Times New Roman"/>
          <w:iCs/>
          <w:color w:val="808080"/>
          <w:sz w:val="18"/>
          <w:szCs w:val="18"/>
        </w:rPr>
      </w:pPr>
      <w:r>
        <w:rPr>
          <w:rFonts w:ascii="Times New Roman" w:hAnsi="Times New Roman" w:cs="Times New Roman"/>
          <w:iCs/>
          <w:color w:val="808080"/>
          <w:sz w:val="18"/>
          <w:szCs w:val="18"/>
        </w:rPr>
        <w:t>13. le opere di manutenzione ordinaria degli impianti industriali di cui alla circolare Ministero dei Lavori pubblici n. 1918/1977 (lett. r).</w:t>
      </w:r>
    </w:p>
    <w:p w:rsidR="000C015F" w:rsidRDefault="000C015F" w:rsidP="007A06A4">
      <w:pPr>
        <w:pStyle w:val="Testonotaapidipagina"/>
        <w:ind w:left="284" w:right="141"/>
        <w:rPr>
          <w:rFonts w:ascii="Times New Roman" w:hAnsi="Times New Roman" w:cs="Times New Roman"/>
          <w:iCs/>
          <w:color w:val="808080"/>
          <w:sz w:val="18"/>
          <w:szCs w:val="18"/>
        </w:rPr>
      </w:pPr>
    </w:p>
    <w:p w:rsidR="00621549" w:rsidRPr="00FB79B0" w:rsidRDefault="000C015F" w:rsidP="007A06A4">
      <w:pPr>
        <w:pStyle w:val="Testonotaapidipagina"/>
        <w:ind w:left="284"/>
        <w:rPr>
          <w:rFonts w:ascii="Times New Roman" w:hAnsi="Times New Roman" w:cs="Times New Roman"/>
          <w:iCs/>
          <w:sz w:val="18"/>
          <w:szCs w:val="18"/>
        </w:rPr>
      </w:pPr>
      <w:r w:rsidRPr="00FB79B0">
        <w:rPr>
          <w:rFonts w:ascii="Times New Roman" w:hAnsi="Times New Roman" w:cs="Times New Roman"/>
          <w:iCs/>
          <w:sz w:val="18"/>
          <w:szCs w:val="18"/>
        </w:rPr>
        <w:t>(2) Da compilare solo nel caso in cui il titolare sia una ditta o società</w:t>
      </w:r>
      <w:r w:rsidR="00FB79B0">
        <w:rPr>
          <w:rFonts w:ascii="Times New Roman" w:hAnsi="Times New Roman" w:cs="Times New Roman"/>
          <w:iCs/>
          <w:sz w:val="18"/>
          <w:szCs w:val="18"/>
        </w:rPr>
        <w:t>.</w:t>
      </w:r>
    </w:p>
  </w:footnote>
  <w:footnote w:id="2">
    <w:p w:rsidR="00621549" w:rsidRPr="00E4500F" w:rsidRDefault="000C015F">
      <w:pPr>
        <w:pStyle w:val="Testonotaapidipagina"/>
        <w:spacing w:after="100"/>
        <w:rPr>
          <w:rFonts w:ascii="Times New Roman" w:hAnsi="Times New Roman" w:cs="Times New Roman"/>
          <w:sz w:val="16"/>
          <w:szCs w:val="16"/>
        </w:rPr>
      </w:pPr>
      <w:r w:rsidRPr="008E1ADC">
        <w:rPr>
          <w:rFonts w:ascii="Times New Roman" w:hAnsi="Times New Roman" w:cs="Times New Roman"/>
          <w:b/>
          <w:vertAlign w:val="superscript"/>
        </w:rPr>
        <w:t>(</w:t>
      </w:r>
      <w:r w:rsidR="00621549" w:rsidRPr="008E1ADC">
        <w:rPr>
          <w:rStyle w:val="Caratteredellanota"/>
          <w:rFonts w:ascii="Times New Roman" w:hAnsi="Times New Roman" w:cs="Times New Roman"/>
          <w:b/>
        </w:rPr>
        <w:footnoteRef/>
      </w:r>
      <w:r w:rsidRPr="008E1ADC">
        <w:rPr>
          <w:rFonts w:ascii="Times New Roman" w:hAnsi="Times New Roman" w:cs="Times New Roman"/>
          <w:b/>
          <w:vertAlign w:val="superscript"/>
        </w:rPr>
        <w:t>)</w:t>
      </w:r>
      <w:r w:rsidR="0044612D" w:rsidRPr="00E4500F">
        <w:rPr>
          <w:rFonts w:ascii="Times New Roman" w:hAnsi="Times New Roman" w:cs="Times New Roman"/>
          <w:sz w:val="16"/>
          <w:szCs w:val="16"/>
        </w:rPr>
        <w:t xml:space="preserve">   </w:t>
      </w:r>
      <w:r w:rsidR="00621549" w:rsidRPr="00E4500F">
        <w:rPr>
          <w:rFonts w:ascii="Times New Roman" w:hAnsi="Times New Roman" w:cs="Times New Roman"/>
          <w:sz w:val="16"/>
          <w:szCs w:val="16"/>
        </w:rPr>
        <w:t>Gli adempimenti in materia di salute e sicurezza nei cantieri differiscono, ai sensi degli articoli 90 e 99 del d.lgs. n. 81/2008,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621549" w:rsidRPr="00E4500F" w:rsidRDefault="00621549">
      <w:pPr>
        <w:pStyle w:val="Testonotaapidipagina"/>
        <w:numPr>
          <w:ilvl w:val="0"/>
          <w:numId w:val="2"/>
        </w:numPr>
        <w:spacing w:after="100"/>
        <w:rPr>
          <w:rFonts w:ascii="Times New Roman" w:hAnsi="Times New Roman" w:cs="Times New Roman"/>
          <w:sz w:val="16"/>
          <w:szCs w:val="16"/>
        </w:rPr>
      </w:pPr>
      <w:r w:rsidRPr="00E4500F">
        <w:rPr>
          <w:rFonts w:ascii="Times New Roman" w:hAnsi="Times New Roman" w:cs="Times New Roman"/>
          <w:sz w:val="16"/>
          <w:szCs w:val="16"/>
        </w:rPr>
        <w:tab/>
        <w:t>se i lavori sono eseguiti da una sola impresa:</w:t>
      </w:r>
    </w:p>
    <w:p w:rsidR="00621549" w:rsidRPr="00E4500F" w:rsidRDefault="00621549">
      <w:pPr>
        <w:pStyle w:val="Testonotaapidipagina"/>
        <w:numPr>
          <w:ilvl w:val="1"/>
          <w:numId w:val="2"/>
        </w:numPr>
        <w:spacing w:after="100"/>
        <w:rPr>
          <w:rFonts w:ascii="Times New Roman" w:hAnsi="Times New Roman" w:cs="Times New Roman"/>
          <w:sz w:val="16"/>
          <w:szCs w:val="16"/>
        </w:rPr>
      </w:pPr>
      <w:r w:rsidRPr="00E4500F">
        <w:rPr>
          <w:rFonts w:ascii="Times New Roman" w:hAnsi="Times New Roman" w:cs="Times New Roman"/>
          <w:sz w:val="16"/>
          <w:szCs w:val="16"/>
        </w:rPr>
        <w:t>e l’entità presunta del cantiere è inferiore a 200 uomini-giorno:</w:t>
      </w:r>
    </w:p>
    <w:p w:rsidR="00621549" w:rsidRPr="00E4500F" w:rsidRDefault="00621549">
      <w:pPr>
        <w:pStyle w:val="Testonotaapidipagina"/>
        <w:numPr>
          <w:ilvl w:val="2"/>
          <w:numId w:val="6"/>
        </w:numPr>
        <w:spacing w:after="100"/>
        <w:rPr>
          <w:rFonts w:ascii="Times New Roman" w:hAnsi="Times New Roman" w:cs="Times New Roman"/>
          <w:sz w:val="16"/>
          <w:szCs w:val="16"/>
        </w:rPr>
      </w:pPr>
      <w:r w:rsidRPr="00E4500F">
        <w:rPr>
          <w:rFonts w:ascii="Times New Roman" w:hAnsi="Times New Roman" w:cs="Times New Roman"/>
          <w:sz w:val="16"/>
          <w:szCs w:val="16"/>
        </w:rPr>
        <w:t xml:space="preserve">e i lavori non comportano i rischi particolari di cui all’allegato XI del d.lgs. n. 81/2008,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621549" w:rsidRPr="00E4500F" w:rsidRDefault="00621549">
      <w:pPr>
        <w:pStyle w:val="Testonotaapidipagina"/>
        <w:numPr>
          <w:ilvl w:val="2"/>
          <w:numId w:val="6"/>
        </w:numPr>
        <w:spacing w:after="100"/>
        <w:rPr>
          <w:rFonts w:ascii="Times New Roman" w:hAnsi="Times New Roman" w:cs="Times New Roman"/>
          <w:sz w:val="16"/>
          <w:szCs w:val="16"/>
        </w:rPr>
      </w:pPr>
      <w:r w:rsidRPr="00E4500F">
        <w:rPr>
          <w:rFonts w:ascii="Times New Roman" w:hAnsi="Times New Roman" w:cs="Times New Roman"/>
          <w:sz w:val="16"/>
          <w:szCs w:val="16"/>
        </w:rPr>
        <w:t>ma i lavori comportano i rischi particolari di cui all’allegato XI del d.lgs. n. 81/2008, 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p>
    <w:p w:rsidR="00621549" w:rsidRPr="00E4500F" w:rsidRDefault="00621549">
      <w:pPr>
        <w:pStyle w:val="Testonotaapidipagina"/>
        <w:numPr>
          <w:ilvl w:val="1"/>
          <w:numId w:val="2"/>
        </w:numPr>
        <w:spacing w:after="100"/>
        <w:rPr>
          <w:rFonts w:ascii="Times New Roman" w:hAnsi="Times New Roman" w:cs="Times New Roman"/>
          <w:sz w:val="16"/>
          <w:szCs w:val="16"/>
        </w:rPr>
      </w:pPr>
      <w:r w:rsidRPr="00E4500F">
        <w:rPr>
          <w:rFonts w:ascii="Times New Roman" w:hAnsi="Times New Roman" w:cs="Times New Roman"/>
          <w:sz w:val="16"/>
          <w:szCs w:val="16"/>
        </w:rPr>
        <w:t>e l’entità presunta del cantiere è pari o superiore ai 200 uomini-giorno, il titolare/responsabile dei lavori è tenuto a verificare la documentazione di cui alla lettera b. di cui sopra. Inoltre, il titolare/responsabile dei lavori è tenuto all’invio della notifica preliminare di cui all’articolo 99 del d.lgs. n. 81/2008.</w:t>
      </w:r>
    </w:p>
    <w:p w:rsidR="00621549" w:rsidRPr="00E4500F" w:rsidRDefault="00621549">
      <w:pPr>
        <w:pStyle w:val="Testonotaapidipagina"/>
        <w:numPr>
          <w:ilvl w:val="0"/>
          <w:numId w:val="2"/>
        </w:numPr>
        <w:spacing w:after="100"/>
        <w:rPr>
          <w:rFonts w:ascii="Times New Roman" w:hAnsi="Times New Roman" w:cs="Times New Roman"/>
        </w:rPr>
      </w:pPr>
      <w:r w:rsidRPr="00E4500F">
        <w:rPr>
          <w:rFonts w:ascii="Times New Roman" w:hAnsi="Times New Roman" w:cs="Times New Roman"/>
          <w:sz w:val="16"/>
          <w:szCs w:val="16"/>
        </w:rPr>
        <w:t xml:space="preserve">se i lavori sono eseguiti da più di un’impresa, anche non contemporaneamente, il titolare/responsabile dei lavori è tenuto ad adempiere, nei confronti di ciascuna impresa, a tutti gli obblighi in materia di verifica della documentazione di cui sopra, in base alla casistica applicabile, nonché  a inviare la notifica preliminare di cui all’articolo 99 del d.lgs. n. 81/2008 e a nominare il coordinatore per la sicurezza, che rediga il piano di sicurezza e coordinamento e il fascicolo dell’opera.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20"/>
        </w:tabs>
        <w:ind w:left="-720" w:firstLine="0"/>
      </w:pPr>
    </w:lvl>
    <w:lvl w:ilvl="1">
      <w:start w:val="1"/>
      <w:numFmt w:val="none"/>
      <w:suff w:val="nothing"/>
      <w:lvlText w:val=""/>
      <w:lvlJc w:val="left"/>
      <w:pPr>
        <w:tabs>
          <w:tab w:val="num" w:pos="-144"/>
        </w:tabs>
        <w:ind w:left="-144" w:hanging="576"/>
      </w:pPr>
    </w:lvl>
    <w:lvl w:ilvl="2">
      <w:start w:val="1"/>
      <w:numFmt w:val="none"/>
      <w:suff w:val="nothing"/>
      <w:lvlText w:val=""/>
      <w:lvlJc w:val="left"/>
      <w:pPr>
        <w:tabs>
          <w:tab w:val="num" w:pos="0"/>
        </w:tabs>
        <w:ind w:left="0" w:hanging="720"/>
      </w:pPr>
    </w:lvl>
    <w:lvl w:ilvl="3">
      <w:start w:val="1"/>
      <w:numFmt w:val="none"/>
      <w:suff w:val="nothing"/>
      <w:lvlText w:val=""/>
      <w:lvlJc w:val="left"/>
      <w:pPr>
        <w:tabs>
          <w:tab w:val="num" w:pos="144"/>
        </w:tabs>
        <w:ind w:left="144" w:hanging="864"/>
      </w:pPr>
    </w:lvl>
    <w:lvl w:ilvl="4">
      <w:start w:val="1"/>
      <w:numFmt w:val="none"/>
      <w:suff w:val="nothing"/>
      <w:lvlText w:val=""/>
      <w:lvlJc w:val="left"/>
      <w:pPr>
        <w:tabs>
          <w:tab w:val="num" w:pos="288"/>
        </w:tabs>
        <w:ind w:left="288" w:hanging="1008"/>
      </w:pPr>
    </w:lvl>
    <w:lvl w:ilvl="5">
      <w:start w:val="1"/>
      <w:numFmt w:val="none"/>
      <w:suff w:val="nothing"/>
      <w:lvlText w:val=""/>
      <w:lvlJc w:val="left"/>
      <w:pPr>
        <w:tabs>
          <w:tab w:val="num" w:pos="432"/>
        </w:tabs>
        <w:ind w:left="432" w:hanging="1152"/>
      </w:pPr>
    </w:lvl>
    <w:lvl w:ilvl="6">
      <w:start w:val="1"/>
      <w:numFmt w:val="none"/>
      <w:suff w:val="nothing"/>
      <w:lvlText w:val=""/>
      <w:lvlJc w:val="left"/>
      <w:pPr>
        <w:tabs>
          <w:tab w:val="num" w:pos="576"/>
        </w:tabs>
        <w:ind w:left="576"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864"/>
        </w:tabs>
        <w:ind w:left="864" w:hanging="1584"/>
      </w:pPr>
    </w:lvl>
  </w:abstractNum>
  <w:abstractNum w:abstractNumId="1">
    <w:nsid w:val="00000002"/>
    <w:multiLevelType w:val="multilevel"/>
    <w:tmpl w:val="75C6BF0E"/>
    <w:name w:val="WW8Num3"/>
    <w:lvl w:ilvl="0">
      <w:start w:val="1"/>
      <w:numFmt w:val="bullet"/>
      <w:lvlText w:val=""/>
      <w:lvlJc w:val="left"/>
      <w:pPr>
        <w:tabs>
          <w:tab w:val="num" w:pos="0"/>
        </w:tabs>
        <w:ind w:left="720" w:hanging="360"/>
      </w:pPr>
      <w:rPr>
        <w:rFonts w:ascii="Wingdings" w:hAnsi="Wingdings" w:hint="default"/>
        <w:b/>
        <w:color w:val="A6A6A6"/>
        <w:szCs w:val="18"/>
      </w:rPr>
    </w:lvl>
    <w:lvl w:ilvl="1">
      <w:start w:val="1"/>
      <w:numFmt w:val="bullet"/>
      <w:lvlText w:val="o"/>
      <w:lvlJc w:val="left"/>
      <w:pPr>
        <w:tabs>
          <w:tab w:val="num" w:pos="0"/>
        </w:tabs>
        <w:ind w:left="1440" w:hanging="360"/>
      </w:pPr>
      <w:rPr>
        <w:rFonts w:ascii="Courier New" w:hAnsi="Courier New" w:cs="Courier New" w:hint="default"/>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16"/>
        <w:szCs w:val="16"/>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16"/>
        <w:szCs w:val="16"/>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singleLevel"/>
    <w:tmpl w:val="C90C7C5C"/>
    <w:name w:val="WW8Num4"/>
    <w:lvl w:ilvl="0">
      <w:start w:val="1"/>
      <w:numFmt w:val="decimal"/>
      <w:lvlText w:val="a.%1"/>
      <w:lvlJc w:val="left"/>
      <w:pPr>
        <w:tabs>
          <w:tab w:val="num" w:pos="66"/>
        </w:tabs>
        <w:ind w:left="786" w:hanging="360"/>
      </w:pPr>
      <w:rPr>
        <w:rFonts w:ascii="Arial" w:hAnsi="Arial" w:cs="Wingdings" w:hint="default"/>
        <w:b/>
        <w:color w:val="808080" w:themeColor="background1" w:themeShade="80"/>
        <w:sz w:val="18"/>
        <w:szCs w:val="18"/>
      </w:rPr>
    </w:lvl>
  </w:abstractNum>
  <w:abstractNum w:abstractNumId="3">
    <w:nsid w:val="00000004"/>
    <w:multiLevelType w:val="multilevel"/>
    <w:tmpl w:val="4D729058"/>
    <w:name w:val="WW8Num5"/>
    <w:lvl w:ilvl="0">
      <w:start w:val="1"/>
      <w:numFmt w:val="decimal"/>
      <w:lvlText w:val="c.%1 "/>
      <w:lvlJc w:val="left"/>
      <w:pPr>
        <w:tabs>
          <w:tab w:val="num" w:pos="1800"/>
        </w:tabs>
        <w:ind w:left="1800" w:hanging="360"/>
      </w:pPr>
      <w:rPr>
        <w:rFonts w:ascii="Arial" w:eastAsia="Wingdings" w:hAnsi="Arial" w:cs="Times New Roman" w:hint="default"/>
        <w:b/>
        <w:color w:val="A6A6A6"/>
        <w:szCs w:val="18"/>
      </w:rPr>
    </w:lvl>
    <w:lvl w:ilvl="1">
      <w:start w:val="1"/>
      <w:numFmt w:val="decimal"/>
      <w:lvlText w:val="e.1.%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5C5002FE"/>
    <w:name w:val="WW8Num6"/>
    <w:lvl w:ilvl="0">
      <w:start w:val="1"/>
      <w:numFmt w:val="decimal"/>
      <w:lvlText w:val="g.%1"/>
      <w:lvlJc w:val="right"/>
      <w:pPr>
        <w:tabs>
          <w:tab w:val="num" w:pos="-360"/>
        </w:tabs>
        <w:ind w:left="360" w:hanging="360"/>
      </w:pPr>
      <w:rPr>
        <w:rFonts w:ascii="Arial" w:eastAsia="Wingdings" w:hAnsi="Arial" w:cs="Arial" w:hint="default"/>
        <w:b/>
        <w:color w:val="808080" w:themeColor="background1" w:themeShade="80"/>
        <w:sz w:val="18"/>
        <w:szCs w:val="18"/>
      </w:rPr>
    </w:lvl>
  </w:abstractNum>
  <w:abstractNum w:abstractNumId="5">
    <w:nsid w:val="00000006"/>
    <w:multiLevelType w:val="multilevel"/>
    <w:tmpl w:val="00000006"/>
    <w:name w:val="WW8Num7"/>
    <w:lvl w:ilvl="0">
      <w:start w:val="1"/>
      <w:numFmt w:val="bullet"/>
      <w:lvlText w:val=""/>
      <w:lvlJc w:val="left"/>
      <w:pPr>
        <w:tabs>
          <w:tab w:val="num" w:pos="0"/>
        </w:tabs>
        <w:ind w:left="720" w:hanging="360"/>
      </w:pPr>
      <w:rPr>
        <w:rFonts w:ascii="Wingdings" w:hAnsi="Wingdings" w:cs="Times New Roman" w:hint="default"/>
        <w:b/>
        <w:color w:val="A6A6A6"/>
      </w:rPr>
    </w:lvl>
    <w:lvl w:ilvl="1">
      <w:start w:val="1"/>
      <w:numFmt w:val="bullet"/>
      <w:lvlText w:val="o"/>
      <w:lvlJc w:val="left"/>
      <w:pPr>
        <w:tabs>
          <w:tab w:val="num" w:pos="0"/>
        </w:tabs>
        <w:ind w:left="1440" w:hanging="360"/>
      </w:pPr>
      <w:rPr>
        <w:rFonts w:ascii="Courier New" w:hAnsi="Courier New" w:cs="Times New Roman" w:hint="default"/>
        <w:b/>
        <w:bCs/>
        <w:i/>
        <w:color w:val="A6A6A6"/>
        <w:szCs w:val="18"/>
      </w:rPr>
    </w:lvl>
    <w:lvl w:ilvl="2">
      <w:start w:val="1"/>
      <w:numFmt w:val="lowerLetter"/>
      <w:lvlText w:val="%3."/>
      <w:lvlJc w:val="left"/>
      <w:pPr>
        <w:tabs>
          <w:tab w:val="num" w:pos="0"/>
        </w:tabs>
        <w:ind w:left="2160" w:hanging="360"/>
      </w:pPr>
      <w:rPr>
        <w:rFonts w:cs="Times New Roman"/>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Times New Roman" w:hint="default"/>
        <w:b/>
        <w:bCs/>
        <w:i/>
        <w:color w:val="A6A6A6"/>
        <w:szCs w:val="18"/>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Times New Roman" w:hint="default"/>
        <w:b/>
        <w:bCs/>
        <w:i/>
        <w:color w:val="A6A6A6"/>
        <w:szCs w:val="18"/>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0000007"/>
    <w:multiLevelType w:val="singleLevel"/>
    <w:tmpl w:val="4384A46C"/>
    <w:name w:val="WW8Num8"/>
    <w:lvl w:ilvl="0">
      <w:start w:val="1"/>
      <w:numFmt w:val="lowerLetter"/>
      <w:lvlText w:val="%1)"/>
      <w:lvlJc w:val="left"/>
      <w:pPr>
        <w:tabs>
          <w:tab w:val="num" w:pos="360"/>
        </w:tabs>
        <w:ind w:left="360" w:hanging="360"/>
      </w:pPr>
      <w:rPr>
        <w:rFonts w:ascii="Arial" w:eastAsia="Wingdings" w:hAnsi="Arial" w:cs="Times New Roman" w:hint="default"/>
        <w:b/>
        <w:color w:val="000000" w:themeColor="text1"/>
        <w:sz w:val="18"/>
        <w:szCs w:val="18"/>
      </w:rPr>
    </w:lvl>
  </w:abstractNum>
  <w:abstractNum w:abstractNumId="7">
    <w:nsid w:val="00000008"/>
    <w:multiLevelType w:val="singleLevel"/>
    <w:tmpl w:val="CB68F3AE"/>
    <w:name w:val="WW8Num9"/>
    <w:lvl w:ilvl="0">
      <w:start w:val="1"/>
      <w:numFmt w:val="decimal"/>
      <w:lvlText w:val="e.%1 "/>
      <w:lvlJc w:val="left"/>
      <w:pPr>
        <w:tabs>
          <w:tab w:val="num" w:pos="0"/>
        </w:tabs>
        <w:ind w:left="1569" w:hanging="360"/>
      </w:pPr>
      <w:rPr>
        <w:rFonts w:ascii="Arial" w:hAnsi="Arial" w:cs="Arial" w:hint="default"/>
        <w:b/>
        <w:color w:val="8496B0" w:themeColor="text2" w:themeTint="99"/>
        <w:sz w:val="18"/>
        <w:szCs w:val="18"/>
      </w:rPr>
    </w:lvl>
  </w:abstractNum>
  <w:abstractNum w:abstractNumId="8">
    <w:nsid w:val="00000009"/>
    <w:multiLevelType w:val="singleLevel"/>
    <w:tmpl w:val="00000009"/>
    <w:name w:val="WW8Num10"/>
    <w:lvl w:ilvl="0">
      <w:start w:val="7"/>
      <w:numFmt w:val="lowerLetter"/>
      <w:lvlText w:val="%1)"/>
      <w:lvlJc w:val="left"/>
      <w:pPr>
        <w:tabs>
          <w:tab w:val="num" w:pos="360"/>
        </w:tabs>
        <w:ind w:left="360" w:hanging="360"/>
      </w:pPr>
      <w:rPr>
        <w:rFonts w:ascii="NewAster" w:eastAsia="Wingdings" w:hAnsi="NewAster" w:cs="NewAster" w:hint="default"/>
        <w:sz w:val="20"/>
        <w:szCs w:val="20"/>
      </w:rPr>
    </w:lvl>
  </w:abstractNum>
  <w:abstractNum w:abstractNumId="9">
    <w:nsid w:val="0000000A"/>
    <w:multiLevelType w:val="singleLevel"/>
    <w:tmpl w:val="0000000A"/>
    <w:name w:val="WW8Num11"/>
    <w:lvl w:ilvl="0">
      <w:start w:val="4"/>
      <w:numFmt w:val="lowerLetter"/>
      <w:lvlText w:val="%1)"/>
      <w:lvlJc w:val="left"/>
      <w:pPr>
        <w:tabs>
          <w:tab w:val="num" w:pos="360"/>
        </w:tabs>
        <w:ind w:left="360" w:hanging="360"/>
      </w:pPr>
      <w:rPr>
        <w:rFonts w:ascii="Arial" w:hAnsi="Arial" w:cs="Times New Roman" w:hint="default"/>
        <w:b/>
        <w:color w:val="auto"/>
        <w:szCs w:val="18"/>
      </w:rPr>
    </w:lvl>
  </w:abstractNum>
  <w:abstractNum w:abstractNumId="10">
    <w:nsid w:val="0000000B"/>
    <w:multiLevelType w:val="singleLevel"/>
    <w:tmpl w:val="4B44DE42"/>
    <w:name w:val="WW8Num12"/>
    <w:lvl w:ilvl="0">
      <w:start w:val="1"/>
      <w:numFmt w:val="decimal"/>
      <w:lvlText w:val="d.%1 "/>
      <w:lvlJc w:val="left"/>
      <w:pPr>
        <w:tabs>
          <w:tab w:val="num" w:pos="0"/>
        </w:tabs>
        <w:ind w:left="1569" w:hanging="360"/>
      </w:pPr>
      <w:rPr>
        <w:rFonts w:ascii="Arial" w:eastAsia="Wingdings" w:hAnsi="Arial" w:cs="Times New Roman" w:hint="default"/>
        <w:b/>
        <w:color w:val="808080" w:themeColor="background1" w:themeShade="80"/>
        <w:szCs w:val="18"/>
      </w:rPr>
    </w:lvl>
  </w:abstractNum>
  <w:abstractNum w:abstractNumId="11">
    <w:nsid w:val="0000000C"/>
    <w:multiLevelType w:val="multilevel"/>
    <w:tmpl w:val="DEA02EA0"/>
    <w:lvl w:ilvl="0">
      <w:start w:val="2"/>
      <w:numFmt w:val="lowerLetter"/>
      <w:lvlText w:val="%1)"/>
      <w:lvlJc w:val="left"/>
      <w:pPr>
        <w:tabs>
          <w:tab w:val="num" w:pos="360"/>
        </w:tabs>
        <w:ind w:left="360" w:hanging="360"/>
      </w:pPr>
      <w:rPr>
        <w:rFonts w:ascii="Arial" w:eastAsia="Wingdings" w:hAnsi="Arial" w:cs="Times New Roman" w:hint="default"/>
        <w:b/>
        <w:color w:val="auto"/>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1F736AA"/>
    <w:multiLevelType w:val="hybridMultilevel"/>
    <w:tmpl w:val="28EA08F4"/>
    <w:lvl w:ilvl="0" w:tplc="0F98BA92">
      <w:start w:val="4"/>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B6FA7"/>
    <w:multiLevelType w:val="hybridMultilevel"/>
    <w:tmpl w:val="A8AE8A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C049F7"/>
    <w:multiLevelType w:val="hybridMultilevel"/>
    <w:tmpl w:val="6CAED8D6"/>
    <w:lvl w:ilvl="0" w:tplc="21727150">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5">
    <w:nsid w:val="3E58092B"/>
    <w:multiLevelType w:val="hybridMultilevel"/>
    <w:tmpl w:val="8070CA60"/>
    <w:lvl w:ilvl="0" w:tplc="3B0CAE3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B70789"/>
    <w:multiLevelType w:val="hybridMultilevel"/>
    <w:tmpl w:val="8070CA60"/>
    <w:lvl w:ilvl="0" w:tplc="3B0CAE3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2B6B19"/>
    <w:multiLevelType w:val="hybridMultilevel"/>
    <w:tmpl w:val="A4922236"/>
    <w:lvl w:ilvl="0" w:tplc="00000009">
      <w:start w:val="7"/>
      <w:numFmt w:val="lowerLetter"/>
      <w:lvlText w:val="%1)"/>
      <w:lvlJc w:val="left"/>
      <w:pPr>
        <w:ind w:left="720" w:hanging="360"/>
      </w:pPr>
      <w:rPr>
        <w:rFonts w:ascii="NewAster" w:eastAsia="Wingdings" w:hAnsi="NewAster" w:cs="NewAster"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EA01DD"/>
    <w:rsid w:val="00031701"/>
    <w:rsid w:val="00037EF6"/>
    <w:rsid w:val="00037FF2"/>
    <w:rsid w:val="000B755A"/>
    <w:rsid w:val="000C015F"/>
    <w:rsid w:val="000D7E1C"/>
    <w:rsid w:val="001077CB"/>
    <w:rsid w:val="00127FF4"/>
    <w:rsid w:val="00130053"/>
    <w:rsid w:val="00132985"/>
    <w:rsid w:val="001356DF"/>
    <w:rsid w:val="00161870"/>
    <w:rsid w:val="00166EB7"/>
    <w:rsid w:val="00173D59"/>
    <w:rsid w:val="00174C6E"/>
    <w:rsid w:val="0018213A"/>
    <w:rsid w:val="0019406C"/>
    <w:rsid w:val="001B5992"/>
    <w:rsid w:val="001D2FCA"/>
    <w:rsid w:val="001F1C92"/>
    <w:rsid w:val="001F33DC"/>
    <w:rsid w:val="00205674"/>
    <w:rsid w:val="00223B08"/>
    <w:rsid w:val="002526B5"/>
    <w:rsid w:val="00261AE3"/>
    <w:rsid w:val="00267C4A"/>
    <w:rsid w:val="00286E28"/>
    <w:rsid w:val="002916DE"/>
    <w:rsid w:val="002A4DD5"/>
    <w:rsid w:val="002A6C0C"/>
    <w:rsid w:val="002D71B8"/>
    <w:rsid w:val="002E7FE4"/>
    <w:rsid w:val="002F3335"/>
    <w:rsid w:val="002F4BEF"/>
    <w:rsid w:val="00345446"/>
    <w:rsid w:val="0035347A"/>
    <w:rsid w:val="00362602"/>
    <w:rsid w:val="00377534"/>
    <w:rsid w:val="00382C87"/>
    <w:rsid w:val="003A2295"/>
    <w:rsid w:val="004029F7"/>
    <w:rsid w:val="004075AF"/>
    <w:rsid w:val="00407945"/>
    <w:rsid w:val="0044612D"/>
    <w:rsid w:val="00452739"/>
    <w:rsid w:val="004D1B26"/>
    <w:rsid w:val="004D3C27"/>
    <w:rsid w:val="00502548"/>
    <w:rsid w:val="00517C35"/>
    <w:rsid w:val="00524272"/>
    <w:rsid w:val="0052718C"/>
    <w:rsid w:val="00541968"/>
    <w:rsid w:val="005471DE"/>
    <w:rsid w:val="005A7E74"/>
    <w:rsid w:val="005C2C46"/>
    <w:rsid w:val="00601CBE"/>
    <w:rsid w:val="006138DA"/>
    <w:rsid w:val="00621549"/>
    <w:rsid w:val="006634D0"/>
    <w:rsid w:val="006734D0"/>
    <w:rsid w:val="006B017D"/>
    <w:rsid w:val="006B27CF"/>
    <w:rsid w:val="006E3A22"/>
    <w:rsid w:val="006F6415"/>
    <w:rsid w:val="007135EF"/>
    <w:rsid w:val="00725DD2"/>
    <w:rsid w:val="0075620F"/>
    <w:rsid w:val="0076778A"/>
    <w:rsid w:val="00774CE9"/>
    <w:rsid w:val="00781399"/>
    <w:rsid w:val="00782C3D"/>
    <w:rsid w:val="00783BC7"/>
    <w:rsid w:val="007A06A4"/>
    <w:rsid w:val="007A5565"/>
    <w:rsid w:val="007A609F"/>
    <w:rsid w:val="007C5DEB"/>
    <w:rsid w:val="007C7BFD"/>
    <w:rsid w:val="007D2233"/>
    <w:rsid w:val="007D27DD"/>
    <w:rsid w:val="007E6601"/>
    <w:rsid w:val="007E684B"/>
    <w:rsid w:val="00850FDB"/>
    <w:rsid w:val="00851D51"/>
    <w:rsid w:val="00880EA1"/>
    <w:rsid w:val="00884861"/>
    <w:rsid w:val="0089677C"/>
    <w:rsid w:val="008975AC"/>
    <w:rsid w:val="008A14D6"/>
    <w:rsid w:val="008E1ADC"/>
    <w:rsid w:val="008F274D"/>
    <w:rsid w:val="00934E1D"/>
    <w:rsid w:val="00950EBC"/>
    <w:rsid w:val="00966D1F"/>
    <w:rsid w:val="009A3F90"/>
    <w:rsid w:val="009A769F"/>
    <w:rsid w:val="009B5E73"/>
    <w:rsid w:val="009C6115"/>
    <w:rsid w:val="00A364CF"/>
    <w:rsid w:val="00A61DA2"/>
    <w:rsid w:val="00A67860"/>
    <w:rsid w:val="00A71C1C"/>
    <w:rsid w:val="00A91586"/>
    <w:rsid w:val="00A92E19"/>
    <w:rsid w:val="00AA4B35"/>
    <w:rsid w:val="00AE1886"/>
    <w:rsid w:val="00B227BC"/>
    <w:rsid w:val="00B35884"/>
    <w:rsid w:val="00B51251"/>
    <w:rsid w:val="00B8737B"/>
    <w:rsid w:val="00B93826"/>
    <w:rsid w:val="00BF77F5"/>
    <w:rsid w:val="00C07CC1"/>
    <w:rsid w:val="00C13804"/>
    <w:rsid w:val="00C2055D"/>
    <w:rsid w:val="00C24338"/>
    <w:rsid w:val="00C41D1D"/>
    <w:rsid w:val="00C76B61"/>
    <w:rsid w:val="00C94820"/>
    <w:rsid w:val="00CA22D9"/>
    <w:rsid w:val="00CB5914"/>
    <w:rsid w:val="00CD6A1A"/>
    <w:rsid w:val="00D26596"/>
    <w:rsid w:val="00D641FD"/>
    <w:rsid w:val="00D77D60"/>
    <w:rsid w:val="00D80641"/>
    <w:rsid w:val="00D94863"/>
    <w:rsid w:val="00DC75FA"/>
    <w:rsid w:val="00DF2341"/>
    <w:rsid w:val="00DF5FFF"/>
    <w:rsid w:val="00E01B45"/>
    <w:rsid w:val="00E4500F"/>
    <w:rsid w:val="00E81C3A"/>
    <w:rsid w:val="00EA01DD"/>
    <w:rsid w:val="00EE1333"/>
    <w:rsid w:val="00EF274F"/>
    <w:rsid w:val="00F274FD"/>
    <w:rsid w:val="00F33CED"/>
    <w:rsid w:val="00F82351"/>
    <w:rsid w:val="00FB5C28"/>
    <w:rsid w:val="00FB5C7A"/>
    <w:rsid w:val="00FB74C3"/>
    <w:rsid w:val="00FB79B0"/>
    <w:rsid w:val="00FD33BF"/>
    <w:rsid w:val="00FD5FA5"/>
    <w:rsid w:val="00FE05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6C578B-AB5D-4A48-BA67-79874930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737B"/>
    <w:pPr>
      <w:suppressAutoHyphens/>
      <w:jc w:val="both"/>
    </w:pPr>
    <w:rPr>
      <w:rFonts w:ascii="Tahoma" w:hAnsi="Tahoma" w:cs="Tahoma"/>
      <w:sz w:val="18"/>
      <w:szCs w:val="24"/>
      <w:lang w:val="it-IT" w:eastAsia="ar-SA"/>
    </w:rPr>
  </w:style>
  <w:style w:type="paragraph" w:styleId="Titolo1">
    <w:name w:val="heading 1"/>
    <w:basedOn w:val="Normale"/>
    <w:next w:val="Normale"/>
    <w:qFormat/>
    <w:rsid w:val="00B8737B"/>
    <w:pPr>
      <w:keepNext/>
      <w:tabs>
        <w:tab w:val="num" w:pos="0"/>
      </w:tabs>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8737B"/>
  </w:style>
  <w:style w:type="character" w:customStyle="1" w:styleId="WW8Num1z1">
    <w:name w:val="WW8Num1z1"/>
    <w:rsid w:val="00B8737B"/>
  </w:style>
  <w:style w:type="character" w:customStyle="1" w:styleId="WW8Num1z2">
    <w:name w:val="WW8Num1z2"/>
    <w:rsid w:val="00B8737B"/>
  </w:style>
  <w:style w:type="character" w:customStyle="1" w:styleId="WW8Num1z3">
    <w:name w:val="WW8Num1z3"/>
    <w:rsid w:val="00B8737B"/>
  </w:style>
  <w:style w:type="character" w:customStyle="1" w:styleId="WW8Num1z4">
    <w:name w:val="WW8Num1z4"/>
    <w:rsid w:val="00B8737B"/>
  </w:style>
  <w:style w:type="character" w:customStyle="1" w:styleId="WW8Num1z5">
    <w:name w:val="WW8Num1z5"/>
    <w:rsid w:val="00B8737B"/>
  </w:style>
  <w:style w:type="character" w:customStyle="1" w:styleId="WW8Num1z6">
    <w:name w:val="WW8Num1z6"/>
    <w:rsid w:val="00B8737B"/>
  </w:style>
  <w:style w:type="character" w:customStyle="1" w:styleId="WW8Num1z7">
    <w:name w:val="WW8Num1z7"/>
    <w:rsid w:val="00B8737B"/>
  </w:style>
  <w:style w:type="character" w:customStyle="1" w:styleId="WW8Num1z8">
    <w:name w:val="WW8Num1z8"/>
    <w:rsid w:val="00B8737B"/>
  </w:style>
  <w:style w:type="character" w:customStyle="1" w:styleId="WW8Num2z0">
    <w:name w:val="WW8Num2z0"/>
    <w:rsid w:val="00B8737B"/>
    <w:rPr>
      <w:rFonts w:ascii="NewAster" w:hAnsi="NewAster" w:cs="NewAster" w:hint="default"/>
      <w:sz w:val="20"/>
      <w:szCs w:val="20"/>
    </w:rPr>
  </w:style>
  <w:style w:type="character" w:customStyle="1" w:styleId="WW8Num3z0">
    <w:name w:val="WW8Num3z0"/>
    <w:rsid w:val="00B8737B"/>
    <w:rPr>
      <w:rFonts w:ascii="Arial" w:eastAsia="Wingdings" w:hAnsi="Arial" w:cs="Times New Roman" w:hint="default"/>
      <w:b/>
      <w:color w:val="A6A6A6"/>
      <w:szCs w:val="18"/>
    </w:rPr>
  </w:style>
  <w:style w:type="character" w:customStyle="1" w:styleId="WW8Num3z1">
    <w:name w:val="WW8Num3z1"/>
    <w:rsid w:val="00B8737B"/>
    <w:rPr>
      <w:rFonts w:ascii="Courier New" w:hAnsi="Courier New" w:cs="Courier New" w:hint="default"/>
      <w:sz w:val="16"/>
      <w:szCs w:val="16"/>
    </w:rPr>
  </w:style>
  <w:style w:type="character" w:customStyle="1" w:styleId="WW8Num3z2">
    <w:name w:val="WW8Num3z2"/>
    <w:rsid w:val="00B8737B"/>
    <w:rPr>
      <w:rFonts w:ascii="Wingdings" w:hAnsi="Wingdings" w:cs="Wingdings" w:hint="default"/>
    </w:rPr>
  </w:style>
  <w:style w:type="character" w:customStyle="1" w:styleId="WW8Num3z3">
    <w:name w:val="WW8Num3z3"/>
    <w:rsid w:val="00B8737B"/>
    <w:rPr>
      <w:rFonts w:ascii="Symbol" w:hAnsi="Symbol" w:cs="Symbol" w:hint="default"/>
    </w:rPr>
  </w:style>
  <w:style w:type="character" w:customStyle="1" w:styleId="WW8Num4z0">
    <w:name w:val="WW8Num4z0"/>
    <w:rsid w:val="00B8737B"/>
    <w:rPr>
      <w:rFonts w:ascii="Arial" w:hAnsi="Arial" w:cs="Wingdings" w:hint="default"/>
      <w:sz w:val="20"/>
      <w:szCs w:val="16"/>
    </w:rPr>
  </w:style>
  <w:style w:type="character" w:customStyle="1" w:styleId="WW8Num5z0">
    <w:name w:val="WW8Num5z0"/>
    <w:rsid w:val="00B8737B"/>
    <w:rPr>
      <w:rFonts w:ascii="Arial" w:eastAsia="Wingdings" w:hAnsi="Arial" w:cs="Times New Roman" w:hint="default"/>
      <w:b/>
      <w:color w:val="A6A6A6"/>
      <w:szCs w:val="18"/>
    </w:rPr>
  </w:style>
  <w:style w:type="character" w:customStyle="1" w:styleId="WW8Num5z1">
    <w:name w:val="WW8Num5z1"/>
    <w:rsid w:val="00B8737B"/>
    <w:rPr>
      <w:rFonts w:cs="Wingdings"/>
    </w:rPr>
  </w:style>
  <w:style w:type="character" w:customStyle="1" w:styleId="WW8Num5z2">
    <w:name w:val="WW8Num5z2"/>
    <w:rsid w:val="00B8737B"/>
  </w:style>
  <w:style w:type="character" w:customStyle="1" w:styleId="WW8Num6z0">
    <w:name w:val="WW8Num6z0"/>
    <w:rsid w:val="00B8737B"/>
    <w:rPr>
      <w:rFonts w:ascii="NewAster" w:eastAsia="Wingdings" w:hAnsi="NewAster" w:cs="NewAster" w:hint="default"/>
      <w:sz w:val="20"/>
      <w:szCs w:val="20"/>
    </w:rPr>
  </w:style>
  <w:style w:type="character" w:customStyle="1" w:styleId="WW8Num7z0">
    <w:name w:val="WW8Num7z0"/>
    <w:rsid w:val="00B8737B"/>
    <w:rPr>
      <w:rFonts w:cs="Times New Roman" w:hint="default"/>
      <w:b/>
      <w:color w:val="A6A6A6"/>
    </w:rPr>
  </w:style>
  <w:style w:type="character" w:customStyle="1" w:styleId="WW8Num7z1">
    <w:name w:val="WW8Num7z1"/>
    <w:rsid w:val="00B8737B"/>
    <w:rPr>
      <w:rFonts w:ascii="Arial" w:eastAsia="Wingdings" w:hAnsi="Arial" w:cs="Times New Roman" w:hint="default"/>
      <w:b/>
      <w:bCs/>
      <w:i/>
      <w:color w:val="A6A6A6"/>
      <w:szCs w:val="18"/>
    </w:rPr>
  </w:style>
  <w:style w:type="character" w:customStyle="1" w:styleId="WW8Num7z2">
    <w:name w:val="WW8Num7z2"/>
    <w:rsid w:val="00B8737B"/>
    <w:rPr>
      <w:rFonts w:cs="Times New Roman"/>
    </w:rPr>
  </w:style>
  <w:style w:type="character" w:customStyle="1" w:styleId="WW8Num7z3">
    <w:name w:val="WW8Num7z3"/>
    <w:rsid w:val="00B8737B"/>
    <w:rPr>
      <w:rFonts w:ascii="Symbol" w:hAnsi="Symbol" w:cs="Symbol" w:hint="default"/>
    </w:rPr>
  </w:style>
  <w:style w:type="character" w:customStyle="1" w:styleId="WW8Num7z5">
    <w:name w:val="WW8Num7z5"/>
    <w:rsid w:val="00B8737B"/>
    <w:rPr>
      <w:rFonts w:ascii="Wingdings" w:hAnsi="Wingdings" w:cs="Wingdings" w:hint="default"/>
    </w:rPr>
  </w:style>
  <w:style w:type="character" w:customStyle="1" w:styleId="WW8Num8z0">
    <w:name w:val="WW8Num8z0"/>
    <w:rsid w:val="00B8737B"/>
    <w:rPr>
      <w:rFonts w:ascii="Arial" w:eastAsia="Wingdings" w:hAnsi="Arial" w:cs="Times New Roman" w:hint="default"/>
      <w:b/>
      <w:color w:val="A6A6A6"/>
      <w:sz w:val="18"/>
      <w:szCs w:val="18"/>
    </w:rPr>
  </w:style>
  <w:style w:type="character" w:customStyle="1" w:styleId="WW8Num9z0">
    <w:name w:val="WW8Num9z0"/>
    <w:rsid w:val="00B8737B"/>
    <w:rPr>
      <w:rFonts w:ascii="Wingdings" w:hAnsi="Wingdings" w:cs="Wingdings" w:hint="default"/>
      <w:sz w:val="20"/>
    </w:rPr>
  </w:style>
  <w:style w:type="character" w:customStyle="1" w:styleId="WW8Num10z0">
    <w:name w:val="WW8Num10z0"/>
    <w:rsid w:val="00B8737B"/>
    <w:rPr>
      <w:rFonts w:ascii="NewAster" w:eastAsia="Wingdings" w:hAnsi="NewAster" w:cs="NewAster" w:hint="default"/>
      <w:sz w:val="20"/>
      <w:szCs w:val="20"/>
    </w:rPr>
  </w:style>
  <w:style w:type="character" w:customStyle="1" w:styleId="WW8Num11z0">
    <w:name w:val="WW8Num11z0"/>
    <w:rsid w:val="00B8737B"/>
    <w:rPr>
      <w:rFonts w:ascii="Arial" w:hAnsi="Arial" w:cs="Times New Roman" w:hint="default"/>
      <w:b/>
      <w:color w:val="auto"/>
      <w:szCs w:val="18"/>
    </w:rPr>
  </w:style>
  <w:style w:type="character" w:customStyle="1" w:styleId="WW8Num12z0">
    <w:name w:val="WW8Num12z0"/>
    <w:rsid w:val="00B8737B"/>
    <w:rPr>
      <w:rFonts w:ascii="Arial" w:eastAsia="Wingdings" w:hAnsi="Arial" w:cs="Times New Roman" w:hint="default"/>
      <w:b/>
      <w:color w:val="A6A6A6"/>
      <w:szCs w:val="18"/>
    </w:rPr>
  </w:style>
  <w:style w:type="character" w:customStyle="1" w:styleId="WW8Num13z0">
    <w:name w:val="WW8Num13z0"/>
    <w:rsid w:val="00B8737B"/>
    <w:rPr>
      <w:rFonts w:ascii="Arial" w:eastAsia="Wingdings" w:hAnsi="Arial" w:cs="Times New Roman" w:hint="default"/>
      <w:b/>
      <w:color w:val="auto"/>
      <w:szCs w:val="18"/>
    </w:rPr>
  </w:style>
  <w:style w:type="character" w:customStyle="1" w:styleId="WW8Num4z1">
    <w:name w:val="WW8Num4z1"/>
    <w:rsid w:val="00B8737B"/>
    <w:rPr>
      <w:rFonts w:ascii="Courier New" w:hAnsi="Courier New" w:cs="Courier New" w:hint="default"/>
      <w:sz w:val="16"/>
      <w:szCs w:val="16"/>
    </w:rPr>
  </w:style>
  <w:style w:type="character" w:customStyle="1" w:styleId="WW8Num4z2">
    <w:name w:val="WW8Num4z2"/>
    <w:rsid w:val="00B8737B"/>
    <w:rPr>
      <w:rFonts w:ascii="Wingdings" w:hAnsi="Wingdings" w:cs="Wingdings" w:hint="default"/>
    </w:rPr>
  </w:style>
  <w:style w:type="character" w:customStyle="1" w:styleId="WW8Num4z3">
    <w:name w:val="WW8Num4z3"/>
    <w:rsid w:val="00B8737B"/>
    <w:rPr>
      <w:rFonts w:ascii="Symbol" w:hAnsi="Symbol" w:cs="Symbol" w:hint="default"/>
    </w:rPr>
  </w:style>
  <w:style w:type="character" w:customStyle="1" w:styleId="WW8Num9z1">
    <w:name w:val="WW8Num9z1"/>
    <w:rsid w:val="00B8737B"/>
    <w:rPr>
      <w:rFonts w:ascii="Courier New" w:hAnsi="Courier New" w:cs="Courier New" w:hint="default"/>
    </w:rPr>
  </w:style>
  <w:style w:type="character" w:customStyle="1" w:styleId="WW8Num9z2">
    <w:name w:val="WW8Num9z2"/>
    <w:rsid w:val="00B8737B"/>
    <w:rPr>
      <w:rFonts w:ascii="Arial" w:hAnsi="Arial" w:cs="Times New Roman" w:hint="default"/>
      <w:sz w:val="16"/>
      <w:szCs w:val="16"/>
    </w:rPr>
  </w:style>
  <w:style w:type="character" w:customStyle="1" w:styleId="WW8Num9z3">
    <w:name w:val="WW8Num9z3"/>
    <w:rsid w:val="00B8737B"/>
    <w:rPr>
      <w:rFonts w:ascii="Symbol" w:hAnsi="Symbol" w:cs="Symbol" w:hint="default"/>
    </w:rPr>
  </w:style>
  <w:style w:type="character" w:customStyle="1" w:styleId="WW8Num9z5">
    <w:name w:val="WW8Num9z5"/>
    <w:rsid w:val="00B8737B"/>
    <w:rPr>
      <w:rFonts w:ascii="Wingdings" w:hAnsi="Wingdings" w:cs="Wingdings" w:hint="default"/>
    </w:rPr>
  </w:style>
  <w:style w:type="character" w:customStyle="1" w:styleId="WW8Num14z0">
    <w:name w:val="WW8Num14z0"/>
    <w:rsid w:val="00B8737B"/>
    <w:rPr>
      <w:rFonts w:ascii="Arial" w:hAnsi="Arial" w:cs="Times New Roman" w:hint="default"/>
      <w:b/>
      <w:color w:val="auto"/>
      <w:szCs w:val="18"/>
    </w:rPr>
  </w:style>
  <w:style w:type="character" w:customStyle="1" w:styleId="WW8Num15z0">
    <w:name w:val="WW8Num15z0"/>
    <w:rsid w:val="00B8737B"/>
    <w:rPr>
      <w:rFonts w:ascii="Helvetica" w:eastAsia="Wingdings" w:hAnsi="Helvetica" w:cs="Times New Roman" w:hint="default"/>
      <w:b/>
      <w:iCs/>
      <w:color w:val="A6A6A6"/>
      <w:szCs w:val="18"/>
    </w:rPr>
  </w:style>
  <w:style w:type="character" w:customStyle="1" w:styleId="WW8Num16z0">
    <w:name w:val="WW8Num16z0"/>
    <w:rsid w:val="00B8737B"/>
    <w:rPr>
      <w:rFonts w:ascii="Arial" w:eastAsia="Wingdings" w:hAnsi="Arial" w:cs="Times New Roman" w:hint="default"/>
      <w:b/>
      <w:color w:val="auto"/>
      <w:szCs w:val="18"/>
    </w:rPr>
  </w:style>
  <w:style w:type="character" w:customStyle="1" w:styleId="WW8Num2z1">
    <w:name w:val="WW8Num2z1"/>
    <w:rsid w:val="00B8737B"/>
    <w:rPr>
      <w:rFonts w:cs="Times New Roman"/>
    </w:rPr>
  </w:style>
  <w:style w:type="character" w:customStyle="1" w:styleId="WW8Num5z3">
    <w:name w:val="WW8Num5z3"/>
    <w:rsid w:val="00B8737B"/>
  </w:style>
  <w:style w:type="character" w:customStyle="1" w:styleId="WW8Num5z4">
    <w:name w:val="WW8Num5z4"/>
    <w:rsid w:val="00B8737B"/>
  </w:style>
  <w:style w:type="character" w:customStyle="1" w:styleId="WW8Num5z5">
    <w:name w:val="WW8Num5z5"/>
    <w:rsid w:val="00B8737B"/>
  </w:style>
  <w:style w:type="character" w:customStyle="1" w:styleId="WW8Num5z6">
    <w:name w:val="WW8Num5z6"/>
    <w:rsid w:val="00B8737B"/>
  </w:style>
  <w:style w:type="character" w:customStyle="1" w:styleId="WW8Num5z7">
    <w:name w:val="WW8Num5z7"/>
    <w:rsid w:val="00B8737B"/>
  </w:style>
  <w:style w:type="character" w:customStyle="1" w:styleId="WW8Num5z8">
    <w:name w:val="WW8Num5z8"/>
    <w:rsid w:val="00B8737B"/>
  </w:style>
  <w:style w:type="character" w:customStyle="1" w:styleId="WW8Num6z1">
    <w:name w:val="WW8Num6z1"/>
    <w:rsid w:val="00B8737B"/>
    <w:rPr>
      <w:rFonts w:ascii="Arial" w:eastAsia="Wingdings" w:hAnsi="Arial" w:cs="Times New Roman" w:hint="default"/>
      <w:b/>
      <w:bCs/>
      <w:i/>
      <w:color w:val="A6A6A6"/>
      <w:szCs w:val="18"/>
    </w:rPr>
  </w:style>
  <w:style w:type="character" w:customStyle="1" w:styleId="WW8Num6z2">
    <w:name w:val="WW8Num6z2"/>
    <w:rsid w:val="00B8737B"/>
    <w:rPr>
      <w:rFonts w:cs="Times New Roman"/>
    </w:rPr>
  </w:style>
  <w:style w:type="character" w:customStyle="1" w:styleId="WW8Num8z1">
    <w:name w:val="WW8Num8z1"/>
    <w:rsid w:val="00B8737B"/>
    <w:rPr>
      <w:rFonts w:ascii="Courier New" w:hAnsi="Courier New" w:cs="Courier New" w:hint="default"/>
    </w:rPr>
  </w:style>
  <w:style w:type="character" w:customStyle="1" w:styleId="WW8Num8z2">
    <w:name w:val="WW8Num8z2"/>
    <w:rsid w:val="00B8737B"/>
    <w:rPr>
      <w:rFonts w:ascii="Arial" w:hAnsi="Arial" w:cs="Times New Roman" w:hint="default"/>
      <w:sz w:val="16"/>
      <w:szCs w:val="16"/>
    </w:rPr>
  </w:style>
  <w:style w:type="character" w:customStyle="1" w:styleId="WW8Num8z3">
    <w:name w:val="WW8Num8z3"/>
    <w:rsid w:val="00B8737B"/>
    <w:rPr>
      <w:rFonts w:ascii="Symbol" w:hAnsi="Symbol" w:cs="Symbol" w:hint="default"/>
    </w:rPr>
  </w:style>
  <w:style w:type="character" w:customStyle="1" w:styleId="WW8Num8z5">
    <w:name w:val="WW8Num8z5"/>
    <w:rsid w:val="00B8737B"/>
    <w:rPr>
      <w:rFonts w:ascii="Wingdings" w:hAnsi="Wingdings" w:cs="Wingdings" w:hint="default"/>
    </w:rPr>
  </w:style>
  <w:style w:type="character" w:customStyle="1" w:styleId="WW8Num9z4">
    <w:name w:val="WW8Num9z4"/>
    <w:rsid w:val="00B8737B"/>
  </w:style>
  <w:style w:type="character" w:customStyle="1" w:styleId="WW8Num9z6">
    <w:name w:val="WW8Num9z6"/>
    <w:rsid w:val="00B8737B"/>
  </w:style>
  <w:style w:type="character" w:customStyle="1" w:styleId="WW8Num9z7">
    <w:name w:val="WW8Num9z7"/>
    <w:rsid w:val="00B8737B"/>
  </w:style>
  <w:style w:type="character" w:customStyle="1" w:styleId="WW8Num9z8">
    <w:name w:val="WW8Num9z8"/>
    <w:rsid w:val="00B8737B"/>
  </w:style>
  <w:style w:type="character" w:customStyle="1" w:styleId="WW8Num10z1">
    <w:name w:val="WW8Num10z1"/>
    <w:rsid w:val="00B8737B"/>
  </w:style>
  <w:style w:type="character" w:customStyle="1" w:styleId="WW8Num10z2">
    <w:name w:val="WW8Num10z2"/>
    <w:rsid w:val="00B8737B"/>
  </w:style>
  <w:style w:type="character" w:customStyle="1" w:styleId="WW8Num10z3">
    <w:name w:val="WW8Num10z3"/>
    <w:rsid w:val="00B8737B"/>
  </w:style>
  <w:style w:type="character" w:customStyle="1" w:styleId="WW8Num10z4">
    <w:name w:val="WW8Num10z4"/>
    <w:rsid w:val="00B8737B"/>
  </w:style>
  <w:style w:type="character" w:customStyle="1" w:styleId="WW8Num10z5">
    <w:name w:val="WW8Num10z5"/>
    <w:rsid w:val="00B8737B"/>
  </w:style>
  <w:style w:type="character" w:customStyle="1" w:styleId="WW8Num10z6">
    <w:name w:val="WW8Num10z6"/>
    <w:rsid w:val="00B8737B"/>
  </w:style>
  <w:style w:type="character" w:customStyle="1" w:styleId="WW8Num10z7">
    <w:name w:val="WW8Num10z7"/>
    <w:rsid w:val="00B8737B"/>
  </w:style>
  <w:style w:type="character" w:customStyle="1" w:styleId="WW8Num10z8">
    <w:name w:val="WW8Num10z8"/>
    <w:rsid w:val="00B8737B"/>
  </w:style>
  <w:style w:type="character" w:customStyle="1" w:styleId="WW8Num11z1">
    <w:name w:val="WW8Num11z1"/>
    <w:rsid w:val="00B8737B"/>
    <w:rPr>
      <w:rFonts w:ascii="Courier New" w:hAnsi="Courier New" w:cs="Courier New" w:hint="default"/>
    </w:rPr>
  </w:style>
  <w:style w:type="character" w:customStyle="1" w:styleId="WW8Num11z2">
    <w:name w:val="WW8Num11z2"/>
    <w:rsid w:val="00B8737B"/>
    <w:rPr>
      <w:rFonts w:cs="Times New Roman" w:hint="default"/>
      <w:b/>
      <w:color w:val="A6A6A6"/>
    </w:rPr>
  </w:style>
  <w:style w:type="character" w:customStyle="1" w:styleId="WW8Num11z4">
    <w:name w:val="WW8Num11z4"/>
    <w:rsid w:val="00B8737B"/>
    <w:rPr>
      <w:rFonts w:ascii="Wingdings" w:eastAsia="Times New Roman" w:hAnsi="Wingdings" w:cs="Wingdings" w:hint="default"/>
    </w:rPr>
  </w:style>
  <w:style w:type="character" w:customStyle="1" w:styleId="WW8Num11z5">
    <w:name w:val="WW8Num11z5"/>
    <w:rsid w:val="00B8737B"/>
    <w:rPr>
      <w:rFonts w:ascii="Wingdings" w:hAnsi="Wingdings" w:cs="Wingdings" w:hint="default"/>
    </w:rPr>
  </w:style>
  <w:style w:type="character" w:customStyle="1" w:styleId="WW8Num11z6">
    <w:name w:val="WW8Num11z6"/>
    <w:rsid w:val="00B8737B"/>
    <w:rPr>
      <w:rFonts w:ascii="Symbol" w:hAnsi="Symbol" w:cs="Symbol" w:hint="default"/>
    </w:rPr>
  </w:style>
  <w:style w:type="character" w:customStyle="1" w:styleId="WW8Num12z1">
    <w:name w:val="WW8Num12z1"/>
    <w:rsid w:val="00B8737B"/>
    <w:rPr>
      <w:rFonts w:ascii="Courier New" w:hAnsi="Courier New" w:cs="Courier New" w:hint="default"/>
    </w:rPr>
  </w:style>
  <w:style w:type="character" w:customStyle="1" w:styleId="WW8Num12z2">
    <w:name w:val="WW8Num12z2"/>
    <w:rsid w:val="00B8737B"/>
    <w:rPr>
      <w:rFonts w:ascii="Wingdings" w:hAnsi="Wingdings" w:cs="Wingdings" w:hint="default"/>
    </w:rPr>
  </w:style>
  <w:style w:type="character" w:customStyle="1" w:styleId="WW8Num12z3">
    <w:name w:val="WW8Num12z3"/>
    <w:rsid w:val="00B8737B"/>
    <w:rPr>
      <w:rFonts w:ascii="Symbol" w:hAnsi="Symbol" w:cs="Symbol" w:hint="default"/>
    </w:rPr>
  </w:style>
  <w:style w:type="character" w:customStyle="1" w:styleId="WW8Num13z1">
    <w:name w:val="WW8Num13z1"/>
    <w:rsid w:val="00B8737B"/>
    <w:rPr>
      <w:rFonts w:cs="Times New Roman"/>
    </w:rPr>
  </w:style>
  <w:style w:type="character" w:customStyle="1" w:styleId="WW8Num14z1">
    <w:name w:val="WW8Num14z1"/>
    <w:rsid w:val="00B8737B"/>
    <w:rPr>
      <w:rFonts w:cs="Times New Roman"/>
    </w:rPr>
  </w:style>
  <w:style w:type="character" w:customStyle="1" w:styleId="WW8Num14z2">
    <w:name w:val="WW8Num14z2"/>
    <w:rsid w:val="00B8737B"/>
    <w:rPr>
      <w:rFonts w:cs="Times New Roman" w:hint="default"/>
    </w:rPr>
  </w:style>
  <w:style w:type="character" w:customStyle="1" w:styleId="WW8Num15z1">
    <w:name w:val="WW8Num15z1"/>
    <w:rsid w:val="00B8737B"/>
    <w:rPr>
      <w:rFonts w:ascii="Courier New" w:hAnsi="Courier New" w:cs="Courier New" w:hint="default"/>
    </w:rPr>
  </w:style>
  <w:style w:type="character" w:customStyle="1" w:styleId="WW8Num15z2">
    <w:name w:val="WW8Num15z2"/>
    <w:rsid w:val="00B8737B"/>
    <w:rPr>
      <w:rFonts w:ascii="Wingdings" w:hAnsi="Wingdings" w:cs="Wingdings" w:hint="default"/>
    </w:rPr>
  </w:style>
  <w:style w:type="character" w:customStyle="1" w:styleId="WW8Num15z3">
    <w:name w:val="WW8Num15z3"/>
    <w:rsid w:val="00B8737B"/>
    <w:rPr>
      <w:rFonts w:ascii="Symbol" w:hAnsi="Symbol" w:cs="Symbol" w:hint="default"/>
    </w:rPr>
  </w:style>
  <w:style w:type="character" w:customStyle="1" w:styleId="WW8Num16z1">
    <w:name w:val="WW8Num16z1"/>
    <w:rsid w:val="00B8737B"/>
    <w:rPr>
      <w:rFonts w:cs="Times New Roman"/>
    </w:rPr>
  </w:style>
  <w:style w:type="character" w:customStyle="1" w:styleId="Carpredefinitoparagrafo1">
    <w:name w:val="Car. predefinito paragrafo1"/>
    <w:rsid w:val="00B8737B"/>
  </w:style>
  <w:style w:type="character" w:customStyle="1" w:styleId="Titolo1Carattere">
    <w:name w:val="Titolo 1 Carattere"/>
    <w:basedOn w:val="Carpredefinitoparagrafo1"/>
    <w:rsid w:val="00B8737B"/>
    <w:rPr>
      <w:rFonts w:ascii="Cambria" w:eastAsia="Times New Roman" w:hAnsi="Cambria" w:cs="Times New Roman"/>
      <w:b/>
      <w:bCs/>
      <w:kern w:val="1"/>
      <w:sz w:val="32"/>
      <w:szCs w:val="32"/>
    </w:rPr>
  </w:style>
  <w:style w:type="character" w:customStyle="1" w:styleId="PidipaginaCarattere">
    <w:name w:val="Piè di pagina Carattere"/>
    <w:basedOn w:val="Carpredefinitoparagrafo1"/>
    <w:uiPriority w:val="99"/>
    <w:rsid w:val="00B8737B"/>
    <w:rPr>
      <w:rFonts w:ascii="Tahoma" w:hAnsi="Tahoma" w:cs="Times New Roman"/>
      <w:sz w:val="24"/>
    </w:rPr>
  </w:style>
  <w:style w:type="character" w:customStyle="1" w:styleId="IntestazioneCarattere">
    <w:name w:val="Intestazione Carattere"/>
    <w:basedOn w:val="Carpredefinitoparagrafo1"/>
    <w:rsid w:val="00B8737B"/>
    <w:rPr>
      <w:rFonts w:cs="Times New Roman"/>
    </w:rPr>
  </w:style>
  <w:style w:type="character" w:customStyle="1" w:styleId="TestofumettoCarattere">
    <w:name w:val="Testo fumetto Carattere"/>
    <w:basedOn w:val="Carpredefinitoparagrafo1"/>
    <w:rsid w:val="00B8737B"/>
    <w:rPr>
      <w:rFonts w:ascii="Tahoma" w:hAnsi="Tahoma" w:cs="Times New Roman"/>
      <w:sz w:val="16"/>
    </w:rPr>
  </w:style>
  <w:style w:type="character" w:customStyle="1" w:styleId="Rimandocommento1">
    <w:name w:val="Rimando commento1"/>
    <w:basedOn w:val="Carpredefinitoparagrafo1"/>
    <w:rsid w:val="00B8737B"/>
    <w:rPr>
      <w:rFonts w:cs="Times New Roman"/>
      <w:sz w:val="16"/>
    </w:rPr>
  </w:style>
  <w:style w:type="character" w:customStyle="1" w:styleId="TestocommentoCarattere">
    <w:name w:val="Testo commento Carattere"/>
    <w:basedOn w:val="Carpredefinitoparagrafo1"/>
    <w:rsid w:val="00B8737B"/>
    <w:rPr>
      <w:rFonts w:ascii="Tahoma" w:hAnsi="Tahoma" w:cs="Times New Roman"/>
    </w:rPr>
  </w:style>
  <w:style w:type="character" w:customStyle="1" w:styleId="SoggettocommentoCarattere">
    <w:name w:val="Soggetto commento Carattere"/>
    <w:basedOn w:val="TestocommentoCarattere"/>
    <w:rsid w:val="00B8737B"/>
    <w:rPr>
      <w:rFonts w:ascii="Tahoma" w:hAnsi="Tahoma" w:cs="Times New Roman"/>
      <w:b/>
    </w:rPr>
  </w:style>
  <w:style w:type="character" w:customStyle="1" w:styleId="Corpodeltesto2Carattere">
    <w:name w:val="Corpo del testo 2 Carattere"/>
    <w:basedOn w:val="Carpredefinitoparagrafo1"/>
    <w:rsid w:val="00B8737B"/>
    <w:rPr>
      <w:rFonts w:ascii="Arial" w:hAnsi="Arial" w:cs="Times New Roman"/>
      <w:color w:val="0000FF"/>
      <w:sz w:val="18"/>
    </w:rPr>
  </w:style>
  <w:style w:type="character" w:styleId="Collegamentoipertestuale">
    <w:name w:val="Hyperlink"/>
    <w:basedOn w:val="Carpredefinitoparagrafo1"/>
    <w:uiPriority w:val="99"/>
    <w:rsid w:val="00B8737B"/>
    <w:rPr>
      <w:rFonts w:cs="Times New Roman"/>
      <w:color w:val="0000FF"/>
      <w:u w:val="single"/>
    </w:rPr>
  </w:style>
  <w:style w:type="character" w:customStyle="1" w:styleId="TestonotaapidipaginaCarattere">
    <w:name w:val="Testo nota a piè di pagina Carattere"/>
    <w:basedOn w:val="Carpredefinitoparagrafo1"/>
    <w:uiPriority w:val="99"/>
    <w:rsid w:val="00B8737B"/>
    <w:rPr>
      <w:rFonts w:ascii="Tahoma" w:hAnsi="Tahoma" w:cs="Times New Roman"/>
    </w:rPr>
  </w:style>
  <w:style w:type="character" w:customStyle="1" w:styleId="Caratterenotaapidipagina">
    <w:name w:val="Carattere nota a piè di pagina"/>
    <w:basedOn w:val="Carpredefinitoparagrafo1"/>
    <w:rsid w:val="00B8737B"/>
    <w:rPr>
      <w:rFonts w:cs="Times New Roman"/>
      <w:vertAlign w:val="superscript"/>
    </w:rPr>
  </w:style>
  <w:style w:type="character" w:customStyle="1" w:styleId="TestonotadichiusuraCarattere">
    <w:name w:val="Testo nota di chiusura Carattere"/>
    <w:basedOn w:val="Carpredefinitoparagrafo1"/>
    <w:rsid w:val="00B8737B"/>
    <w:rPr>
      <w:rFonts w:cs="Times New Roman"/>
    </w:rPr>
  </w:style>
  <w:style w:type="character" w:customStyle="1" w:styleId="TestocommentoCarattere1">
    <w:name w:val="Testo commento Carattere1"/>
    <w:rsid w:val="00B8737B"/>
    <w:rPr>
      <w:rFonts w:ascii="Tahoma" w:hAnsi="Tahoma" w:cs="Tahoma"/>
    </w:rPr>
  </w:style>
  <w:style w:type="character" w:customStyle="1" w:styleId="Caratterinotaapidipagina">
    <w:name w:val="Caratteri nota a piè di pagina"/>
    <w:rsid w:val="00B8737B"/>
    <w:rPr>
      <w:vertAlign w:val="superscript"/>
    </w:rPr>
  </w:style>
  <w:style w:type="character" w:customStyle="1" w:styleId="Caratterenotadichiusura">
    <w:name w:val="Carattere nota di chiusura"/>
    <w:rsid w:val="00B8737B"/>
    <w:rPr>
      <w:vertAlign w:val="superscript"/>
    </w:rPr>
  </w:style>
  <w:style w:type="character" w:customStyle="1" w:styleId="WW-Caratterenotadichiusura">
    <w:name w:val="WW-Carattere nota di chiusura"/>
    <w:rsid w:val="00B8737B"/>
  </w:style>
  <w:style w:type="character" w:customStyle="1" w:styleId="Caratterinotadichiusura">
    <w:name w:val="Caratteri nota di chiusura"/>
    <w:rsid w:val="00B8737B"/>
    <w:rPr>
      <w:vertAlign w:val="superscript"/>
    </w:rPr>
  </w:style>
  <w:style w:type="character" w:customStyle="1" w:styleId="Caratteredellanota">
    <w:name w:val="Carattere della nota"/>
    <w:rsid w:val="00B8737B"/>
    <w:rPr>
      <w:vertAlign w:val="superscript"/>
    </w:rPr>
  </w:style>
  <w:style w:type="character" w:customStyle="1" w:styleId="Richiamoallanotadichiusura">
    <w:name w:val="Richiamo alla nota di chiusura"/>
    <w:rsid w:val="00B8737B"/>
    <w:rPr>
      <w:vertAlign w:val="superscript"/>
    </w:rPr>
  </w:style>
  <w:style w:type="character" w:styleId="Rimandonotaapidipagina">
    <w:name w:val="footnote reference"/>
    <w:rsid w:val="00B8737B"/>
    <w:rPr>
      <w:vertAlign w:val="superscript"/>
    </w:rPr>
  </w:style>
  <w:style w:type="character" w:styleId="Rimandonotadichiusura">
    <w:name w:val="endnote reference"/>
    <w:rsid w:val="00B8737B"/>
    <w:rPr>
      <w:vertAlign w:val="superscript"/>
    </w:rPr>
  </w:style>
  <w:style w:type="paragraph" w:customStyle="1" w:styleId="Intestazione1">
    <w:name w:val="Intestazione1"/>
    <w:basedOn w:val="Normale"/>
    <w:next w:val="Corpotesto"/>
    <w:rsid w:val="00B8737B"/>
    <w:pPr>
      <w:keepNext/>
      <w:spacing w:before="240" w:after="120"/>
    </w:pPr>
    <w:rPr>
      <w:rFonts w:ascii="Arial" w:eastAsia="Microsoft YaHei" w:hAnsi="Arial" w:cs="Lucida Sans"/>
      <w:sz w:val="28"/>
      <w:szCs w:val="28"/>
    </w:rPr>
  </w:style>
  <w:style w:type="paragraph" w:styleId="Corpotesto">
    <w:name w:val="Body Text"/>
    <w:basedOn w:val="Normale"/>
    <w:rsid w:val="00B8737B"/>
    <w:pPr>
      <w:spacing w:after="140" w:line="288" w:lineRule="auto"/>
    </w:pPr>
  </w:style>
  <w:style w:type="paragraph" w:styleId="Elenco">
    <w:name w:val="List"/>
    <w:basedOn w:val="Corpotesto"/>
    <w:rsid w:val="00B8737B"/>
    <w:rPr>
      <w:rFonts w:cs="Arial"/>
    </w:rPr>
  </w:style>
  <w:style w:type="paragraph" w:customStyle="1" w:styleId="Didascalia1">
    <w:name w:val="Didascalia1"/>
    <w:basedOn w:val="Normale"/>
    <w:rsid w:val="00B8737B"/>
    <w:pPr>
      <w:suppressLineNumbers/>
      <w:spacing w:before="120" w:after="120"/>
    </w:pPr>
    <w:rPr>
      <w:rFonts w:cs="Arial"/>
      <w:i/>
      <w:iCs/>
      <w:sz w:val="24"/>
    </w:rPr>
  </w:style>
  <w:style w:type="paragraph" w:customStyle="1" w:styleId="Indice">
    <w:name w:val="Indice"/>
    <w:basedOn w:val="Normale"/>
    <w:rsid w:val="00B8737B"/>
    <w:pPr>
      <w:suppressLineNumbers/>
    </w:pPr>
    <w:rPr>
      <w:rFonts w:cs="Arial"/>
    </w:rPr>
  </w:style>
  <w:style w:type="paragraph" w:styleId="Titolo">
    <w:name w:val="Title"/>
    <w:basedOn w:val="Normale"/>
    <w:next w:val="Corpotesto"/>
    <w:qFormat/>
    <w:rsid w:val="00B8737B"/>
    <w:pPr>
      <w:keepNext/>
      <w:spacing w:before="240" w:after="120"/>
    </w:pPr>
    <w:rPr>
      <w:rFonts w:ascii="Liberation Sans" w:eastAsia="Microsoft YaHei" w:hAnsi="Liberation Sans" w:cs="Arial"/>
      <w:sz w:val="28"/>
      <w:szCs w:val="28"/>
    </w:rPr>
  </w:style>
  <w:style w:type="paragraph" w:styleId="Sottotitolo">
    <w:name w:val="Subtitle"/>
    <w:basedOn w:val="Intestazione1"/>
    <w:next w:val="Corpotesto"/>
    <w:qFormat/>
    <w:rsid w:val="00B8737B"/>
    <w:pPr>
      <w:jc w:val="center"/>
    </w:pPr>
    <w:rPr>
      <w:i/>
      <w:iCs/>
    </w:rPr>
  </w:style>
  <w:style w:type="paragraph" w:styleId="Pidipagina">
    <w:name w:val="footer"/>
    <w:basedOn w:val="Normale"/>
    <w:uiPriority w:val="99"/>
    <w:rsid w:val="00B8737B"/>
    <w:pPr>
      <w:tabs>
        <w:tab w:val="center" w:pos="4819"/>
        <w:tab w:val="right" w:pos="9638"/>
      </w:tabs>
    </w:pPr>
  </w:style>
  <w:style w:type="paragraph" w:styleId="Intestazione">
    <w:name w:val="header"/>
    <w:basedOn w:val="Normale"/>
    <w:rsid w:val="00B8737B"/>
    <w:pPr>
      <w:widowControl w:val="0"/>
      <w:tabs>
        <w:tab w:val="center" w:pos="4819"/>
        <w:tab w:val="right" w:pos="9638"/>
      </w:tabs>
      <w:autoSpaceDE w:val="0"/>
      <w:jc w:val="left"/>
    </w:pPr>
    <w:rPr>
      <w:rFonts w:ascii="Times New Roman" w:hAnsi="Times New Roman" w:cs="Times New Roman"/>
      <w:sz w:val="20"/>
      <w:szCs w:val="20"/>
    </w:rPr>
  </w:style>
  <w:style w:type="paragraph" w:styleId="Testofumetto">
    <w:name w:val="Balloon Text"/>
    <w:basedOn w:val="Normale"/>
    <w:rsid w:val="00B8737B"/>
    <w:rPr>
      <w:sz w:val="16"/>
      <w:szCs w:val="16"/>
    </w:rPr>
  </w:style>
  <w:style w:type="paragraph" w:styleId="Paragrafoelenco">
    <w:name w:val="List Paragraph"/>
    <w:basedOn w:val="Normale"/>
    <w:qFormat/>
    <w:rsid w:val="00B8737B"/>
    <w:pPr>
      <w:ind w:left="708"/>
    </w:pPr>
  </w:style>
  <w:style w:type="paragraph" w:customStyle="1" w:styleId="Testocommento1">
    <w:name w:val="Testo commento1"/>
    <w:basedOn w:val="Normale"/>
    <w:rsid w:val="00B8737B"/>
    <w:rPr>
      <w:sz w:val="20"/>
      <w:szCs w:val="20"/>
    </w:rPr>
  </w:style>
  <w:style w:type="paragraph" w:styleId="Soggettocommento">
    <w:name w:val="annotation subject"/>
    <w:basedOn w:val="Testocommento1"/>
    <w:next w:val="Testocommento1"/>
    <w:rsid w:val="00B8737B"/>
    <w:rPr>
      <w:b/>
      <w:bCs/>
    </w:rPr>
  </w:style>
  <w:style w:type="paragraph" w:customStyle="1" w:styleId="Corpodeltesto21">
    <w:name w:val="Corpo del testo 21"/>
    <w:basedOn w:val="Normale"/>
    <w:rsid w:val="00B8737B"/>
    <w:rPr>
      <w:rFonts w:ascii="Arial" w:hAnsi="Arial" w:cs="Arial"/>
      <w:color w:val="0000FF"/>
      <w:szCs w:val="18"/>
    </w:rPr>
  </w:style>
  <w:style w:type="paragraph" w:styleId="Testonotaapidipagina">
    <w:name w:val="footnote text"/>
    <w:basedOn w:val="Normale"/>
    <w:uiPriority w:val="99"/>
    <w:rsid w:val="00B8737B"/>
    <w:rPr>
      <w:sz w:val="20"/>
      <w:szCs w:val="20"/>
    </w:rPr>
  </w:style>
  <w:style w:type="paragraph" w:styleId="Testonotadichiusura">
    <w:name w:val="endnote text"/>
    <w:basedOn w:val="Normale"/>
    <w:rsid w:val="00B8737B"/>
    <w:pPr>
      <w:jc w:val="left"/>
    </w:pPr>
    <w:rPr>
      <w:rFonts w:ascii="Times New Roman" w:hAnsi="Times New Roman" w:cs="Times New Roman"/>
      <w:sz w:val="20"/>
      <w:szCs w:val="20"/>
    </w:rPr>
  </w:style>
  <w:style w:type="paragraph" w:styleId="Revisione">
    <w:name w:val="Revision"/>
    <w:rsid w:val="00B8737B"/>
    <w:pPr>
      <w:suppressAutoHyphens/>
    </w:pPr>
    <w:rPr>
      <w:rFonts w:ascii="Tahoma" w:hAnsi="Tahoma" w:cs="Tahoma"/>
      <w:sz w:val="18"/>
      <w:szCs w:val="24"/>
      <w:lang w:val="it-IT" w:eastAsia="ar-SA"/>
    </w:rPr>
  </w:style>
  <w:style w:type="paragraph" w:customStyle="1" w:styleId="Contenutotabella">
    <w:name w:val="Contenuto tabella"/>
    <w:basedOn w:val="Normale"/>
    <w:rsid w:val="00B8737B"/>
    <w:pPr>
      <w:suppressLineNumbers/>
    </w:pPr>
  </w:style>
  <w:style w:type="paragraph" w:customStyle="1" w:styleId="Titolotabella">
    <w:name w:val="Titolo tabella"/>
    <w:basedOn w:val="Contenutotabella"/>
    <w:rsid w:val="00B8737B"/>
    <w:pPr>
      <w:jc w:val="center"/>
    </w:pPr>
    <w:rPr>
      <w:b/>
      <w:bCs/>
    </w:rPr>
  </w:style>
  <w:style w:type="paragraph" w:customStyle="1" w:styleId="Intestazionetabella">
    <w:name w:val="Intestazione tabella"/>
    <w:basedOn w:val="Contenutotabella"/>
    <w:rsid w:val="00B8737B"/>
    <w:pPr>
      <w:jc w:val="center"/>
    </w:pPr>
    <w:rPr>
      <w:b/>
      <w:bCs/>
    </w:rPr>
  </w:style>
  <w:style w:type="character" w:styleId="Collegamentovisitato">
    <w:name w:val="FollowedHyperlink"/>
    <w:basedOn w:val="Carpredefinitoparagrafo"/>
    <w:uiPriority w:val="99"/>
    <w:semiHidden/>
    <w:unhideWhenUsed/>
    <w:rsid w:val="00601CBE"/>
    <w:rPr>
      <w:color w:val="954F72" w:themeColor="followedHyperlink"/>
      <w:u w:val="single"/>
    </w:rPr>
  </w:style>
  <w:style w:type="table" w:styleId="Grigliatabella">
    <w:name w:val="Table Grid"/>
    <w:basedOn w:val="Tabellanormale"/>
    <w:uiPriority w:val="39"/>
    <w:rsid w:val="003626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mattiva.it/uri-res/N2Ls?urn:nir:stato:decreto.del.presidente.della.repubblica:2001-06-06;380~art6!vig=" TargetMode="External"/><Relationship Id="rId18" Type="http://schemas.openxmlformats.org/officeDocument/2006/relationships/hyperlink" Target="http://www.normattiva.it/uri-res/N2Ls?urn:nir:stato:decreto.legislativo:2008-05-30;115~art11!vig=" TargetMode="External"/><Relationship Id="rId26" Type="http://schemas.openxmlformats.org/officeDocument/2006/relationships/hyperlink" Target="http://www.normattiva.it/uri-res/N2Ls?urn:nir:stato:decreto.legislativo:2008-05-30;115~art11!vig=" TargetMode="External"/><Relationship Id="rId3" Type="http://schemas.openxmlformats.org/officeDocument/2006/relationships/styles" Target="styles.xml"/><Relationship Id="rId21" Type="http://schemas.openxmlformats.org/officeDocument/2006/relationships/hyperlink" Target="http://www.normattiva.it/uri-res/N2Ls?urn:nir:stato:decreto.legislativo:2008-05-30;115~art11!vig=" TargetMode="External"/><Relationship Id="rId34" Type="http://schemas.openxmlformats.org/officeDocument/2006/relationships/hyperlink" Target="http://www.normattiva.it/uri-res/N2Ls?urn:nir:stato:decreto.legislativo:2008-04-09;81~art100!vig=" TargetMode="Externa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1-06-06;380~art6!vig=" TargetMode="External"/><Relationship Id="rId17" Type="http://schemas.openxmlformats.org/officeDocument/2006/relationships/hyperlink" Target="http://www.normattiva.it/uri-res/N2Ls?urn:nir:stato:decreto.legislativo:2008-05-30;115~art11!vig=" TargetMode="External"/><Relationship Id="rId25" Type="http://schemas.openxmlformats.org/officeDocument/2006/relationships/hyperlink" Target="http://www.normattiva.it/uri-res/N2Ls?urn:nir:stato:decreto.legislativo:2008-05-30;115~art11!vig=" TargetMode="External"/><Relationship Id="rId33" Type="http://schemas.openxmlformats.org/officeDocument/2006/relationships/hyperlink" Target="http://www.normattiva.it/uri-res/N2Ls?urn:nir:stato:decreto.legislativo:2008-04-09;81~art99!vi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rmattiva.it/uri-res/N2Ls?urn:nir:stato:decreto.legislativo:2008-05-30;115~art11!vig=" TargetMode="External"/><Relationship Id="rId20" Type="http://schemas.openxmlformats.org/officeDocument/2006/relationships/hyperlink" Target="http://www.normattiva.it/uri-res/N2Ls?urn:nir:stato:decreto.legislativo:2008-05-30;115~art11!vig=" TargetMode="External"/><Relationship Id="rId29" Type="http://schemas.openxmlformats.org/officeDocument/2006/relationships/hyperlink" Target="http://www.normattiva.it/uri-res/N2Ls?urn:nir:stato:decreto.legislativo:2008-05-30;115~art11!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0-12-28;445~art75!vig=" TargetMode="External"/><Relationship Id="rId24" Type="http://schemas.openxmlformats.org/officeDocument/2006/relationships/hyperlink" Target="http://www.normattiva.it/uri-res/N2Ls?urn:nir:stato:decreto.legislativo:2008-05-30;115~art11!vig=" TargetMode="External"/><Relationship Id="rId32" Type="http://schemas.openxmlformats.org/officeDocument/2006/relationships/hyperlink" Target="http://www.normattiva.it/uri-res/N2Ls?urn:nir:stato:decreto.legislativo:2008-04-09;81~art90!vi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mattiva.it/uri-res/N2Ls?urn:nir:stato:decreto.del.presidente.della.repubblica:2010-09-07;160~art7!vig=" TargetMode="External"/><Relationship Id="rId23" Type="http://schemas.openxmlformats.org/officeDocument/2006/relationships/hyperlink" Target="http://www.normattiva.it/uri-res/N2Ls?urn:nir:stato:decreto.legislativo:2008-05-30;115~art11!vig=" TargetMode="External"/><Relationship Id="rId28" Type="http://schemas.openxmlformats.org/officeDocument/2006/relationships/hyperlink" Target="http://www.normattiva.it/uri-res/N2Ls?urn:nir:stato:decreto.legislativo:2008-05-30;115~art11!vig=" TargetMode="External"/><Relationship Id="rId36" Type="http://schemas.openxmlformats.org/officeDocument/2006/relationships/footer" Target="footer1.xml"/><Relationship Id="rId10" Type="http://schemas.openxmlformats.org/officeDocument/2006/relationships/hyperlink" Target="http://www.normattiva.it/uri-res/N2Ls?urn:nir:stato:decreto.del.presidente.della.repubblica:2000-12-28;445~art76!vig=" TargetMode="External"/><Relationship Id="rId19" Type="http://schemas.openxmlformats.org/officeDocument/2006/relationships/hyperlink" Target="http://www.normattiva.it/uri-res/N2Ls?urn:nir:stato:decreto.legislativo:2008-05-30;115~art11!vig=" TargetMode="External"/><Relationship Id="rId31" Type="http://schemas.openxmlformats.org/officeDocument/2006/relationships/hyperlink" Target="http://www.normattiva.it/uri-res/N2Ls?urn:nir:stato:decreto.legislativo:2008-04-09;81!vi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mattiva.it/uri-res/N2Ls?urn:nir:stato:decreto.del.presidente.della.repubblica:2010-09-07;160~art5!vig=" TargetMode="External"/><Relationship Id="rId22" Type="http://schemas.openxmlformats.org/officeDocument/2006/relationships/hyperlink" Target="http://www.normattiva.it/uri-res/N2Ls?urn:nir:stato:decreto.legislativo:2008-05-30;115~art11!vig=" TargetMode="External"/><Relationship Id="rId27" Type="http://schemas.openxmlformats.org/officeDocument/2006/relationships/hyperlink" Target="http://www.normattiva.it/uri-res/N2Ls?urn:nir:stato:decreto.legislativo:2008-05-30;115~art11!vig=" TargetMode="External"/><Relationship Id="rId30" Type="http://schemas.openxmlformats.org/officeDocument/2006/relationships/hyperlink" Target="http://www.normattiva.it/uri-res/N2Ls?urn:nir:stato:decreto.legislativo:2008-05-30;115~art11!vig=" TargetMode="External"/><Relationship Id="rId35" Type="http://schemas.openxmlformats.org/officeDocument/2006/relationships/hyperlink" Target="http://www.normattiva.it/uri-res/N2Ls?urn:nir:stato:decreto.legislativo:2008-04-09;81~art91!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8ABF-1364-4F7D-BEB7-2984383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3775</Words>
  <Characters>21523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Paolo Porretto</cp:lastModifiedBy>
  <cp:revision>7</cp:revision>
  <cp:lastPrinted>2016-09-30T10:10:00Z</cp:lastPrinted>
  <dcterms:created xsi:type="dcterms:W3CDTF">2017-06-28T08:43:00Z</dcterms:created>
  <dcterms:modified xsi:type="dcterms:W3CDTF">2017-06-28T14:45:00Z</dcterms:modified>
</cp:coreProperties>
</file>